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06" w:rsidRDefault="00805047">
      <w:pPr>
        <w:pStyle w:val="a3"/>
        <w:kinsoku w:val="0"/>
        <w:overflowPunct w:val="0"/>
        <w:spacing w:before="27"/>
        <w:ind w:left="17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15240</wp:posOffset>
                </wp:positionV>
                <wp:extent cx="1574800" cy="1574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26" w:rsidRDefault="00CB302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3026" w:rsidRDefault="00CB302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8.85pt;margin-top:1.2pt;width:124pt;height:12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ioqAIAAKE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" o:allowincell="f" filled="f" stroked="f">
                <v:textbox inset="0,0,0,0">
                  <w:txbxContent>
                    <w:p w:rsidR="00CB3026" w:rsidRDefault="00CB3026">
                      <w:pPr>
                        <w:widowControl/>
                        <w:autoSpaceDE/>
                        <w:autoSpaceDN/>
                        <w:adjustRightInd/>
                        <w:spacing w:line="24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3026" w:rsidRDefault="00CB302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65464">
        <w:t>УТВЕРЖДАЮ</w:t>
      </w:r>
    </w:p>
    <w:p w:rsidR="000A6406" w:rsidRDefault="00960F60">
      <w:pPr>
        <w:pStyle w:val="a3"/>
        <w:kinsoku w:val="0"/>
        <w:overflowPunct w:val="0"/>
        <w:spacing w:before="2"/>
        <w:ind w:left="1004"/>
      </w:pPr>
      <w:r>
        <w:t>__________________________</w:t>
      </w:r>
    </w:p>
    <w:p w:rsidR="00960F60" w:rsidRDefault="00960F60">
      <w:pPr>
        <w:pStyle w:val="a3"/>
        <w:kinsoku w:val="0"/>
        <w:overflowPunct w:val="0"/>
        <w:spacing w:before="2"/>
        <w:ind w:left="1004"/>
      </w:pPr>
      <w:r>
        <w:t>__________________________</w:t>
      </w:r>
    </w:p>
    <w:p w:rsidR="00960F60" w:rsidRDefault="00960F60">
      <w:pPr>
        <w:pStyle w:val="a3"/>
        <w:kinsoku w:val="0"/>
        <w:overflowPunct w:val="0"/>
        <w:spacing w:before="2"/>
        <w:ind w:left="1004"/>
      </w:pPr>
      <w:r>
        <w:t>__________________________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960F60">
      <w:pPr>
        <w:pStyle w:val="a3"/>
        <w:kinsoku w:val="0"/>
        <w:overflowPunct w:val="0"/>
        <w:ind w:left="2649" w:right="4467"/>
        <w:jc w:val="center"/>
      </w:pPr>
      <w:proofErr w:type="spellStart"/>
      <w:r>
        <w:t>Релин</w:t>
      </w:r>
      <w:proofErr w:type="spellEnd"/>
      <w:r>
        <w:t xml:space="preserve"> Н.Л</w:t>
      </w:r>
      <w:r w:rsidR="00865464">
        <w:t>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4013" w:right="2935"/>
        <w:jc w:val="center"/>
      </w:pPr>
      <w:bookmarkStart w:id="0" w:name="РЕГЛАМЕНТ"/>
      <w:bookmarkEnd w:id="0"/>
      <w:r>
        <w:t>РЕГЛАМЕНТ</w:t>
      </w:r>
    </w:p>
    <w:p w:rsidR="000A6406" w:rsidRDefault="00865464">
      <w:pPr>
        <w:pStyle w:val="a3"/>
        <w:kinsoku w:val="0"/>
        <w:overflowPunct w:val="0"/>
        <w:spacing w:line="480" w:lineRule="auto"/>
        <w:ind w:left="4164" w:right="3081" w:hanging="86"/>
        <w:jc w:val="center"/>
        <w:rPr>
          <w:spacing w:val="-2"/>
        </w:rPr>
      </w:pPr>
      <w:r>
        <w:t>o проведении соревнований</w:t>
      </w:r>
      <w:r>
        <w:rPr>
          <w:spacing w:val="1"/>
        </w:rPr>
        <w:t xml:space="preserve"> </w:t>
      </w:r>
      <w:r>
        <w:rPr>
          <w:spacing w:val="-3"/>
        </w:rPr>
        <w:t>Любительский</w:t>
      </w:r>
      <w:r>
        <w:rPr>
          <w:spacing w:val="-4"/>
        </w:rPr>
        <w:t xml:space="preserve"> </w:t>
      </w:r>
      <w:r w:rsidR="0034704F">
        <w:rPr>
          <w:spacing w:val="-4"/>
        </w:rPr>
        <w:t xml:space="preserve">велосипедный </w:t>
      </w:r>
      <w:r w:rsidR="00960F60">
        <w:rPr>
          <w:spacing w:val="-4"/>
        </w:rPr>
        <w:t xml:space="preserve">кросс </w:t>
      </w:r>
      <w:r>
        <w:rPr>
          <w:spacing w:val="-2"/>
        </w:rPr>
        <w:t>марафон</w:t>
      </w:r>
      <w:r>
        <w:rPr>
          <w:spacing w:val="-7"/>
        </w:rPr>
        <w:t xml:space="preserve"> </w:t>
      </w:r>
      <w:r>
        <w:rPr>
          <w:spacing w:val="-2"/>
        </w:rPr>
        <w:t>«</w:t>
      </w:r>
      <w:r w:rsidR="00960F60">
        <w:rPr>
          <w:spacing w:val="-2"/>
        </w:rPr>
        <w:t>Хрустальн</w:t>
      </w:r>
      <w:r w:rsidR="00CB3026">
        <w:rPr>
          <w:spacing w:val="-2"/>
        </w:rPr>
        <w:t>ый марафон</w:t>
      </w:r>
      <w:r>
        <w:rPr>
          <w:spacing w:val="-2"/>
        </w:rPr>
        <w:t>».</w:t>
      </w:r>
    </w:p>
    <w:p w:rsidR="000A6406" w:rsidRDefault="000A6406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0A6406" w:rsidRDefault="000A6406">
      <w:pPr>
        <w:pStyle w:val="a3"/>
        <w:kinsoku w:val="0"/>
        <w:overflowPunct w:val="0"/>
        <w:spacing w:before="9"/>
        <w:ind w:left="0"/>
        <w:rPr>
          <w:sz w:val="19"/>
          <w:szCs w:val="19"/>
        </w:rPr>
        <w:sectPr w:rsidR="000A6406">
          <w:type w:val="continuous"/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0A6406">
      <w:pPr>
        <w:pStyle w:val="a3"/>
        <w:kinsoku w:val="0"/>
        <w:overflowPunct w:val="0"/>
        <w:ind w:left="0"/>
        <w:rPr>
          <w:sz w:val="30"/>
          <w:szCs w:val="30"/>
        </w:rPr>
      </w:pPr>
    </w:p>
    <w:p w:rsidR="000A6406" w:rsidRDefault="000A6406">
      <w:pPr>
        <w:pStyle w:val="a3"/>
        <w:kinsoku w:val="0"/>
        <w:overflowPunct w:val="0"/>
        <w:ind w:left="0"/>
        <w:rPr>
          <w:sz w:val="32"/>
          <w:szCs w:val="32"/>
        </w:rPr>
      </w:pPr>
    </w:p>
    <w:p w:rsidR="000A6406" w:rsidRDefault="00865464">
      <w:pPr>
        <w:pStyle w:val="a5"/>
        <w:kinsoku w:val="0"/>
        <w:overflowPunct w:val="0"/>
        <w:rPr>
          <w:spacing w:val="-4"/>
        </w:rPr>
      </w:pPr>
      <w:r>
        <w:rPr>
          <w:spacing w:val="-4"/>
        </w:rPr>
        <w:t>ОБЩИЕ</w:t>
      </w:r>
      <w:r>
        <w:rPr>
          <w:spacing w:val="-10"/>
        </w:rPr>
        <w:t xml:space="preserve"> </w:t>
      </w:r>
      <w:r>
        <w:rPr>
          <w:spacing w:val="-4"/>
        </w:rPr>
        <w:t>ПОЛОЖЕНИЯ</w:t>
      </w:r>
    </w:p>
    <w:p w:rsidR="000A6406" w:rsidRDefault="00865464">
      <w:pPr>
        <w:pStyle w:val="a3"/>
        <w:kinsoku w:val="0"/>
        <w:overflowPunct w:val="0"/>
        <w:spacing w:before="51"/>
        <w:ind w:left="0" w:right="102"/>
        <w:jc w:val="right"/>
        <w:rPr>
          <w:i/>
          <w:iCs/>
        </w:rPr>
      </w:pPr>
      <w:r>
        <w:rPr>
          <w:rFonts w:ascii="Times New Roman" w:hAnsi="Times New Roman" w:cs="Times New Roman"/>
        </w:rPr>
        <w:br w:type="column"/>
      </w:r>
      <w:r>
        <w:rPr>
          <w:i/>
          <w:iCs/>
        </w:rPr>
        <w:t>Редакция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№1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от</w:t>
      </w:r>
      <w:r>
        <w:rPr>
          <w:i/>
          <w:iCs/>
          <w:spacing w:val="-5"/>
        </w:rPr>
        <w:t xml:space="preserve"> </w:t>
      </w:r>
      <w:r w:rsidR="001A78CE">
        <w:rPr>
          <w:i/>
          <w:iCs/>
          <w:spacing w:val="-5"/>
        </w:rPr>
        <w:t>26</w:t>
      </w:r>
      <w:r>
        <w:rPr>
          <w:i/>
          <w:iCs/>
        </w:rPr>
        <w:t>.0</w:t>
      </w:r>
      <w:r w:rsidR="001A78CE">
        <w:rPr>
          <w:i/>
          <w:iCs/>
        </w:rPr>
        <w:t>7</w:t>
      </w:r>
      <w:r>
        <w:rPr>
          <w:i/>
          <w:iCs/>
        </w:rPr>
        <w:t>.202</w:t>
      </w:r>
      <w:r w:rsidR="00960F60">
        <w:rPr>
          <w:i/>
          <w:iCs/>
        </w:rPr>
        <w:t>2</w:t>
      </w:r>
      <w:r>
        <w:rPr>
          <w:i/>
          <w:iCs/>
        </w:rPr>
        <w:t xml:space="preserve">г. </w:t>
      </w:r>
    </w:p>
    <w:p w:rsidR="000A6406" w:rsidRDefault="00865464">
      <w:pPr>
        <w:pStyle w:val="a3"/>
        <w:kinsoku w:val="0"/>
        <w:overflowPunct w:val="0"/>
        <w:spacing w:before="3"/>
        <w:ind w:left="0" w:right="102"/>
        <w:jc w:val="right"/>
        <w:rPr>
          <w:i/>
          <w:iCs/>
        </w:rPr>
      </w:pPr>
      <w:r>
        <w:rPr>
          <w:i/>
          <w:iCs/>
        </w:rPr>
        <w:t xml:space="preserve"> </w:t>
      </w:r>
    </w:p>
    <w:p w:rsidR="000A6406" w:rsidRDefault="000A6406">
      <w:pPr>
        <w:pStyle w:val="a3"/>
        <w:kinsoku w:val="0"/>
        <w:overflowPunct w:val="0"/>
        <w:spacing w:before="3"/>
        <w:ind w:left="0" w:right="102"/>
        <w:jc w:val="right"/>
        <w:rPr>
          <w:i/>
          <w:iCs/>
        </w:rPr>
        <w:sectPr w:rsidR="000A6406">
          <w:type w:val="continuous"/>
          <w:pgSz w:w="12240" w:h="15840"/>
          <w:pgMar w:top="680" w:right="520" w:bottom="280" w:left="460" w:header="720" w:footer="720" w:gutter="0"/>
          <w:cols w:num="2" w:space="720" w:equalWidth="0">
            <w:col w:w="7499" w:space="40"/>
            <w:col w:w="3721"/>
          </w:cols>
          <w:noEndnote/>
        </w:sectPr>
      </w:pPr>
    </w:p>
    <w:p w:rsidR="000A6406" w:rsidRDefault="00865464">
      <w:pPr>
        <w:pStyle w:val="a3"/>
        <w:kinsoku w:val="0"/>
        <w:overflowPunct w:val="0"/>
        <w:spacing w:before="120"/>
        <w:ind w:right="374" w:firstLine="679"/>
      </w:pPr>
      <w:r>
        <w:t xml:space="preserve">Любительский </w:t>
      </w:r>
      <w:r w:rsidR="0034704F">
        <w:t xml:space="preserve">велосипедный кросс </w:t>
      </w:r>
      <w:r>
        <w:t>марафон «</w:t>
      </w:r>
      <w:r w:rsidR="0034704F">
        <w:t>Хрустальн</w:t>
      </w:r>
      <w:r w:rsidR="00CB3026">
        <w:t>ый марафон</w:t>
      </w:r>
      <w:r>
        <w:t xml:space="preserve">» организуются и проводятся в </w:t>
      </w:r>
      <w:r w:rsidR="0034704F">
        <w:t xml:space="preserve">целях развития и популяризации велосипедного спорта и велосипедного движения в Брянской области. 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865464">
      <w:pPr>
        <w:pStyle w:val="a3"/>
        <w:kinsoku w:val="0"/>
        <w:overflowPunct w:val="0"/>
      </w:pPr>
      <w:r>
        <w:t>ОГЛАВЛЕНИЕ: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Цель.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Организаторы.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Финансирование.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соревнований.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Формат</w:t>
      </w:r>
      <w:r>
        <w:rPr>
          <w:spacing w:val="-1"/>
        </w:rPr>
        <w:t xml:space="preserve"> </w:t>
      </w:r>
      <w:r>
        <w:t>соревнований.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spacing w:before="2"/>
        <w:ind w:hanging="709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участникам.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Предварительная</w:t>
      </w:r>
      <w:r>
        <w:rPr>
          <w:spacing w:val="-3"/>
        </w:rPr>
        <w:t xml:space="preserve"> </w:t>
      </w:r>
      <w:r>
        <w:t>регистрация,</w:t>
      </w:r>
      <w:r>
        <w:rPr>
          <w:spacing w:val="-3"/>
        </w:rPr>
        <w:t xml:space="preserve"> 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Программа</w:t>
      </w:r>
      <w:r>
        <w:rPr>
          <w:spacing w:val="-4"/>
        </w:rPr>
        <w:t xml:space="preserve"> </w:t>
      </w:r>
      <w:r>
        <w:t>соревнований.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Снаряжение.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Контроль</w:t>
      </w:r>
      <w:r>
        <w:rPr>
          <w:spacing w:val="-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дистанции.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Безопасность.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Штрафы,</w:t>
      </w:r>
      <w:r>
        <w:rPr>
          <w:spacing w:val="-4"/>
        </w:rPr>
        <w:t xml:space="preserve"> </w:t>
      </w:r>
      <w:r>
        <w:t>дисквалификация,</w:t>
      </w:r>
      <w:r>
        <w:rPr>
          <w:spacing w:val="-3"/>
        </w:rPr>
        <w:t xml:space="preserve"> </w:t>
      </w:r>
      <w:r>
        <w:t>протесты,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нарушениях.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Результаты,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награждение.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Зрители</w:t>
      </w:r>
      <w:r>
        <w:rPr>
          <w:spacing w:val="-1"/>
        </w:rPr>
        <w:t xml:space="preserve"> </w:t>
      </w:r>
      <w:r>
        <w:t>и СМИ.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Прочее.</w:t>
      </w: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</w:pPr>
      <w:r>
        <w:t>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положение,</w:t>
      </w:r>
      <w:r>
        <w:rPr>
          <w:spacing w:val="-4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соревнований.</w:t>
      </w:r>
    </w:p>
    <w:p w:rsidR="000A6406" w:rsidRDefault="000A6406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ind w:hanging="709"/>
        <w:sectPr w:rsidR="000A6406">
          <w:type w:val="continuous"/>
          <w:pgSz w:w="12240" w:h="15840"/>
          <w:pgMar w:top="680" w:right="520" w:bottom="280" w:left="460" w:header="720" w:footer="720" w:gutter="0"/>
          <w:cols w:space="720" w:equalWidth="0">
            <w:col w:w="11260"/>
          </w:cols>
          <w:noEndnote/>
        </w:sectPr>
      </w:pPr>
    </w:p>
    <w:p w:rsidR="000A6406" w:rsidRDefault="00865464">
      <w:pPr>
        <w:pStyle w:val="a7"/>
        <w:numPr>
          <w:ilvl w:val="0"/>
          <w:numId w:val="12"/>
        </w:numPr>
        <w:tabs>
          <w:tab w:val="left" w:pos="1950"/>
        </w:tabs>
        <w:kinsoku w:val="0"/>
        <w:overflowPunct w:val="0"/>
        <w:spacing w:before="27"/>
        <w:ind w:hanging="709"/>
      </w:pPr>
      <w:r>
        <w:lastRenderedPageBreak/>
        <w:t>Контактная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оргкомитета.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2"/>
        <w:ind w:left="0"/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ind w:hanging="709"/>
      </w:pPr>
      <w:bookmarkStart w:id="1" w:name="1._ЦЕЛЬ."/>
      <w:bookmarkEnd w:id="1"/>
      <w:r>
        <w:t>ЦЕЛЬ.</w:t>
      </w:r>
    </w:p>
    <w:p w:rsidR="000A6406" w:rsidRDefault="000A6406">
      <w:pPr>
        <w:pStyle w:val="a3"/>
        <w:kinsoku w:val="0"/>
        <w:overflowPunct w:val="0"/>
        <w:spacing w:before="10"/>
        <w:ind w:left="0"/>
        <w:rPr>
          <w:sz w:val="19"/>
          <w:szCs w:val="19"/>
        </w:rPr>
      </w:pPr>
    </w:p>
    <w:p w:rsidR="000A6406" w:rsidRDefault="00865464">
      <w:pPr>
        <w:pStyle w:val="a3"/>
        <w:kinsoku w:val="0"/>
        <w:overflowPunct w:val="0"/>
        <w:ind w:right="1719" w:firstLine="566"/>
      </w:pPr>
      <w:r>
        <w:t>Популяризация езды на велосипеде, как способов активного</w:t>
      </w:r>
      <w:r>
        <w:rPr>
          <w:spacing w:val="-53"/>
        </w:rPr>
        <w:t xml:space="preserve"> </w:t>
      </w:r>
      <w:r>
        <w:t>времяпрепровождения</w:t>
      </w:r>
      <w:r>
        <w:rPr>
          <w:spacing w:val="-1"/>
        </w:rPr>
        <w:t xml:space="preserve"> </w:t>
      </w:r>
      <w:r>
        <w:t>и туризма.</w:t>
      </w:r>
    </w:p>
    <w:p w:rsidR="000A6406" w:rsidRDefault="00865464">
      <w:pPr>
        <w:pStyle w:val="a3"/>
        <w:kinsoku w:val="0"/>
        <w:overflowPunct w:val="0"/>
        <w:spacing w:before="2"/>
        <w:ind w:right="251" w:firstLine="566"/>
      </w:pPr>
      <w:r>
        <w:t>Вовлечение населения в занятия спортом и активным отдыхом в естественных природных</w:t>
      </w:r>
      <w:r>
        <w:rPr>
          <w:spacing w:val="-52"/>
        </w:rPr>
        <w:t xml:space="preserve"> </w:t>
      </w:r>
      <w:r>
        <w:t>условиях.</w:t>
      </w:r>
    </w:p>
    <w:p w:rsidR="000A6406" w:rsidRDefault="00865464">
      <w:pPr>
        <w:pStyle w:val="a3"/>
        <w:kinsoku w:val="0"/>
        <w:overflowPunct w:val="0"/>
        <w:spacing w:line="293" w:lineRule="exact"/>
        <w:ind w:left="1808"/>
      </w:pPr>
      <w:r>
        <w:t>Развитие</w:t>
      </w:r>
      <w:r>
        <w:rPr>
          <w:spacing w:val="-4"/>
        </w:rPr>
        <w:t xml:space="preserve"> </w:t>
      </w:r>
      <w:r>
        <w:t>беговых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велосипедных</w:t>
      </w:r>
      <w:r>
        <w:rPr>
          <w:spacing w:val="-1"/>
        </w:rPr>
        <w:t xml:space="preserve"> </w:t>
      </w:r>
      <w:r>
        <w:t>маршрутов</w:t>
      </w:r>
      <w:r>
        <w:rPr>
          <w:spacing w:val="-5"/>
        </w:rPr>
        <w:t xml:space="preserve"> </w:t>
      </w:r>
      <w:proofErr w:type="gramStart"/>
      <w:r w:rsidR="0034704F">
        <w:t xml:space="preserve">Брянской </w:t>
      </w:r>
      <w:r>
        <w:rPr>
          <w:spacing w:val="-2"/>
        </w:rPr>
        <w:t xml:space="preserve"> </w:t>
      </w:r>
      <w:r>
        <w:t>област</w:t>
      </w:r>
      <w:r w:rsidR="0034704F">
        <w:t>и</w:t>
      </w:r>
      <w:proofErr w:type="gramEnd"/>
      <w:r>
        <w:t>.</w:t>
      </w:r>
    </w:p>
    <w:p w:rsidR="000A6406" w:rsidRDefault="00865464">
      <w:pPr>
        <w:pStyle w:val="a3"/>
        <w:kinsoku w:val="0"/>
        <w:overflowPunct w:val="0"/>
        <w:ind w:left="1808"/>
      </w:pPr>
      <w:r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сильнейших</w:t>
      </w:r>
      <w:r>
        <w:rPr>
          <w:spacing w:val="-4"/>
        </w:rPr>
        <w:t xml:space="preserve"> </w:t>
      </w:r>
      <w:r>
        <w:t>бегунов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велосипедистов</w:t>
      </w:r>
      <w:r>
        <w:rPr>
          <w:spacing w:val="-3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любителей.</w:t>
      </w:r>
      <w:r>
        <w:rPr>
          <w:spacing w:val="-51"/>
        </w:rPr>
        <w:t xml:space="preserve"> </w:t>
      </w:r>
      <w:r>
        <w:t>Освещение</w:t>
      </w:r>
      <w:r>
        <w:rPr>
          <w:spacing w:val="-2"/>
        </w:rPr>
        <w:t xml:space="preserve"> </w:t>
      </w:r>
      <w:r>
        <w:t>в СМИ вопросов здорового образа</w:t>
      </w:r>
      <w:r>
        <w:rPr>
          <w:spacing w:val="-1"/>
        </w:rPr>
        <w:t xml:space="preserve"> </w:t>
      </w:r>
      <w:r>
        <w:t>жизни.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ind w:hanging="709"/>
      </w:pPr>
      <w:bookmarkStart w:id="2" w:name="2._ОРГАНИЗАТОРЫ."/>
      <w:bookmarkEnd w:id="2"/>
      <w:r>
        <w:t>ОРГАНИЗАТОРЫ.</w:t>
      </w:r>
    </w:p>
    <w:p w:rsidR="000A6406" w:rsidRDefault="000A6406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A6406" w:rsidRDefault="00865464">
      <w:pPr>
        <w:pStyle w:val="a3"/>
        <w:kinsoku w:val="0"/>
        <w:overflowPunct w:val="0"/>
        <w:ind w:right="374" w:firstLine="679"/>
      </w:pPr>
      <w:r>
        <w:rPr>
          <w:spacing w:val="-1"/>
        </w:rPr>
        <w:t>Организатором</w:t>
      </w:r>
      <w:r>
        <w:rPr>
          <w:spacing w:val="-8"/>
        </w:rPr>
        <w:t xml:space="preserve"> </w:t>
      </w:r>
      <w:r>
        <w:rPr>
          <w:spacing w:val="-1"/>
        </w:rPr>
        <w:t>1-го</w:t>
      </w:r>
      <w:r>
        <w:rPr>
          <w:spacing w:val="-10"/>
        </w:rPr>
        <w:t xml:space="preserve"> </w:t>
      </w:r>
      <w:r>
        <w:rPr>
          <w:spacing w:val="-1"/>
        </w:rPr>
        <w:t>любительского</w:t>
      </w:r>
      <w:r>
        <w:rPr>
          <w:spacing w:val="-13"/>
        </w:rPr>
        <w:t xml:space="preserve"> </w:t>
      </w:r>
      <w:r>
        <w:rPr>
          <w:spacing w:val="-1"/>
        </w:rPr>
        <w:t>марафона</w:t>
      </w:r>
      <w:r>
        <w:rPr>
          <w:spacing w:val="-11"/>
        </w:rPr>
        <w:t xml:space="preserve"> </w:t>
      </w:r>
      <w:r>
        <w:rPr>
          <w:spacing w:val="-1"/>
        </w:rPr>
        <w:t>«</w:t>
      </w:r>
      <w:r w:rsidR="0034704F">
        <w:rPr>
          <w:spacing w:val="-1"/>
        </w:rPr>
        <w:t>Хрусталь</w:t>
      </w:r>
      <w:r w:rsidR="00CB3026">
        <w:rPr>
          <w:spacing w:val="-1"/>
        </w:rPr>
        <w:t>ный марафон</w:t>
      </w:r>
      <w:r w:rsidR="0034704F">
        <w:rPr>
          <w:spacing w:val="-1"/>
        </w:rPr>
        <w:t xml:space="preserve"> кольцо</w:t>
      </w:r>
      <w:r>
        <w:rPr>
          <w:spacing w:val="-1"/>
        </w:rPr>
        <w:t>»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 w:rsidR="00C712D8">
        <w:t>Брянская Региональная Общественная Организация</w:t>
      </w:r>
      <w:r>
        <w:t xml:space="preserve"> «</w:t>
      </w:r>
      <w:r w:rsidR="00C712D8">
        <w:t>Хрустальный Город</w:t>
      </w:r>
      <w:r>
        <w:t xml:space="preserve">» при поддержке </w:t>
      </w:r>
      <w:r w:rsidR="00111A19">
        <w:rPr>
          <w:highlight w:val="yellow"/>
        </w:rPr>
        <w:t xml:space="preserve">ООО «ТД </w:t>
      </w:r>
      <w:proofErr w:type="spellStart"/>
      <w:r w:rsidR="00111A19">
        <w:rPr>
          <w:highlight w:val="yellow"/>
        </w:rPr>
        <w:t>Мальцовский</w:t>
      </w:r>
      <w:proofErr w:type="spellEnd"/>
      <w:r w:rsidR="00111A19">
        <w:rPr>
          <w:highlight w:val="yellow"/>
        </w:rPr>
        <w:t>», ООО «ДХЗ+», Мебельный Концерн «Катюша», Развлекательный Центр «Прыг-Скок».</w:t>
      </w:r>
    </w:p>
    <w:p w:rsidR="000A6406" w:rsidRDefault="00865464">
      <w:pPr>
        <w:pStyle w:val="a3"/>
        <w:kinsoku w:val="0"/>
        <w:overflowPunct w:val="0"/>
        <w:ind w:right="1077" w:firstLine="679"/>
      </w:pPr>
      <w:r>
        <w:t>Непосредственное проведение соревнований возлагается на главную судейскую</w:t>
      </w:r>
      <w:r>
        <w:rPr>
          <w:spacing w:val="-52"/>
        </w:rPr>
        <w:t xml:space="preserve"> </w:t>
      </w:r>
      <w:r>
        <w:t>коллегию,</w:t>
      </w:r>
      <w:r>
        <w:rPr>
          <w:spacing w:val="-2"/>
        </w:rPr>
        <w:t xml:space="preserve"> </w:t>
      </w:r>
      <w:r>
        <w:t>в следующем</w:t>
      </w:r>
      <w:r>
        <w:rPr>
          <w:spacing w:val="-1"/>
        </w:rPr>
        <w:t xml:space="preserve"> </w:t>
      </w:r>
      <w:r>
        <w:t>составе:</w:t>
      </w:r>
    </w:p>
    <w:p w:rsidR="00C712D8" w:rsidRDefault="00865464">
      <w:pPr>
        <w:pStyle w:val="a3"/>
        <w:kinsoku w:val="0"/>
        <w:overflowPunct w:val="0"/>
        <w:ind w:left="1920" w:right="504"/>
      </w:pPr>
      <w:r>
        <w:t>Директор марафона –</w:t>
      </w:r>
      <w:r w:rsidR="00C712D8">
        <w:t>;</w:t>
      </w:r>
    </w:p>
    <w:p w:rsidR="000A6406" w:rsidRDefault="00865464">
      <w:pPr>
        <w:pStyle w:val="a3"/>
        <w:kinsoku w:val="0"/>
        <w:overflowPunct w:val="0"/>
        <w:ind w:left="1920" w:right="504"/>
      </w:pPr>
      <w:r>
        <w:rPr>
          <w:spacing w:val="-5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судья</w:t>
      </w:r>
      <w:r>
        <w:rPr>
          <w:spacing w:val="-2"/>
        </w:rPr>
        <w:t xml:space="preserve"> </w:t>
      </w:r>
      <w:r>
        <w:t>марафона</w:t>
      </w:r>
      <w:r>
        <w:rPr>
          <w:spacing w:val="1"/>
        </w:rPr>
        <w:t xml:space="preserve"> </w:t>
      </w:r>
      <w:proofErr w:type="gramStart"/>
      <w:r>
        <w:t>–</w:t>
      </w:r>
      <w:r>
        <w:rPr>
          <w:spacing w:val="1"/>
        </w:rPr>
        <w:t xml:space="preserve"> </w:t>
      </w:r>
      <w:r>
        <w:t>;</w:t>
      </w:r>
      <w:proofErr w:type="gramEnd"/>
    </w:p>
    <w:p w:rsidR="000A6406" w:rsidRDefault="00865464">
      <w:pPr>
        <w:pStyle w:val="a3"/>
        <w:kinsoku w:val="0"/>
        <w:overflowPunct w:val="0"/>
        <w:spacing w:line="293" w:lineRule="exact"/>
        <w:ind w:left="1920"/>
      </w:pPr>
      <w:r>
        <w:t>Главный</w:t>
      </w:r>
      <w:r>
        <w:rPr>
          <w:spacing w:val="-3"/>
        </w:rPr>
        <w:t xml:space="preserve"> </w:t>
      </w:r>
      <w:r>
        <w:t>судья</w:t>
      </w:r>
      <w:r>
        <w:rPr>
          <w:spacing w:val="-4"/>
        </w:rPr>
        <w:t xml:space="preserve"> </w:t>
      </w:r>
      <w:r>
        <w:t>хронометража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ind w:hanging="709"/>
      </w:pPr>
      <w:bookmarkStart w:id="3" w:name="3._ФИНАНСИРОВАНИЕ."/>
      <w:bookmarkEnd w:id="3"/>
      <w:r>
        <w:t>ФИНАНСИРОВАНИЕ.</w:t>
      </w:r>
    </w:p>
    <w:p w:rsidR="000A6406" w:rsidRDefault="000A6406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A6406" w:rsidRDefault="00865464">
      <w:pPr>
        <w:pStyle w:val="a3"/>
        <w:kinsoku w:val="0"/>
        <w:overflowPunct w:val="0"/>
        <w:spacing w:before="1"/>
        <w:ind w:right="858" w:firstLine="679"/>
      </w:pPr>
      <w:r>
        <w:t xml:space="preserve">Финансирование соревнований осуществляется за </w:t>
      </w:r>
      <w:r w:rsidR="00CB3026">
        <w:t xml:space="preserve">счет </w:t>
      </w:r>
      <w:r w:rsidR="00111A19">
        <w:t>спонсорских средств</w:t>
      </w:r>
      <w:r>
        <w:t>.</w:t>
      </w:r>
    </w:p>
    <w:p w:rsidR="000A6406" w:rsidRDefault="00865464">
      <w:pPr>
        <w:pStyle w:val="a3"/>
        <w:kinsoku w:val="0"/>
        <w:overflowPunct w:val="0"/>
        <w:ind w:right="150" w:firstLine="679"/>
      </w:pPr>
      <w:r>
        <w:t>Расходы по проведению мероприятия, в том числе ответственность за анонсирование</w:t>
      </w:r>
      <w:r>
        <w:rPr>
          <w:spacing w:val="1"/>
        </w:rPr>
        <w:t xml:space="preserve"> </w:t>
      </w:r>
      <w:r>
        <w:t>соревнований, работу со СМИ, разработку и разметку трасс, регистрацию участников,</w:t>
      </w:r>
      <w:r>
        <w:rPr>
          <w:spacing w:val="1"/>
        </w:rPr>
        <w:t xml:space="preserve"> </w:t>
      </w:r>
      <w:r>
        <w:t>привлечение и организацию работы волонтёров, обеспечение стартовыми пакетами и питанием</w:t>
      </w:r>
      <w:r>
        <w:rPr>
          <w:spacing w:val="-52"/>
        </w:rPr>
        <w:t xml:space="preserve"> </w:t>
      </w:r>
      <w:r>
        <w:t>участников, выдачу ценных призов, медалей и дипломов, а также связанные с этим расходы</w:t>
      </w:r>
      <w:r>
        <w:rPr>
          <w:spacing w:val="1"/>
        </w:rPr>
        <w:t xml:space="preserve"> </w:t>
      </w:r>
      <w:r>
        <w:t xml:space="preserve">несет </w:t>
      </w:r>
      <w:r w:rsidR="00C712D8">
        <w:t>БРОО</w:t>
      </w:r>
      <w:r>
        <w:rPr>
          <w:spacing w:val="1"/>
        </w:rPr>
        <w:t xml:space="preserve"> </w:t>
      </w:r>
      <w:r>
        <w:t>«</w:t>
      </w:r>
      <w:r w:rsidR="00C712D8">
        <w:t>Хрустальный Город</w:t>
      </w:r>
      <w:r>
        <w:t>».</w:t>
      </w:r>
    </w:p>
    <w:p w:rsidR="000A6406" w:rsidRDefault="00865464">
      <w:pPr>
        <w:pStyle w:val="a3"/>
        <w:kinsoku w:val="0"/>
        <w:overflowPunct w:val="0"/>
        <w:spacing w:before="1"/>
        <w:ind w:right="925" w:firstLine="679"/>
      </w:pPr>
      <w:r>
        <w:t>Расходы, связанные с проездом, питанием и стартовым взносом участников, несут</w:t>
      </w:r>
      <w:r>
        <w:rPr>
          <w:spacing w:val="-53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командирующие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ind w:hanging="709"/>
        <w:rPr>
          <w:spacing w:val="-2"/>
        </w:rPr>
      </w:pPr>
      <w:bookmarkStart w:id="4" w:name="4._МЕСТО_И_ДАТА_ПРОВЕДЕНИЯ_СОРЕВНОВАНИЙ."/>
      <w:bookmarkEnd w:id="4"/>
      <w:r>
        <w:rPr>
          <w:spacing w:val="-2"/>
        </w:rPr>
        <w:t>МЕСТО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ДАТА</w:t>
      </w:r>
      <w:r>
        <w:rPr>
          <w:spacing w:val="-10"/>
        </w:rPr>
        <w:t xml:space="preserve"> </w:t>
      </w:r>
      <w:r>
        <w:rPr>
          <w:spacing w:val="-2"/>
        </w:rP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СОРЕВНОВАНИЙ.</w:t>
      </w:r>
    </w:p>
    <w:p w:rsidR="000A6406" w:rsidRDefault="000A6406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p w:rsidR="000A6406" w:rsidRDefault="00865464">
      <w:pPr>
        <w:pStyle w:val="a3"/>
        <w:kinsoku w:val="0"/>
        <w:overflowPunct w:val="0"/>
        <w:ind w:right="738" w:firstLine="708"/>
      </w:pPr>
      <w:r>
        <w:t xml:space="preserve">Марафон состоится </w:t>
      </w:r>
      <w:r w:rsidR="00111A19">
        <w:t>3</w:t>
      </w:r>
      <w:r>
        <w:t xml:space="preserve"> </w:t>
      </w:r>
      <w:r w:rsidR="00111A19">
        <w:t>сентября</w:t>
      </w:r>
      <w:r>
        <w:t xml:space="preserve"> 202</w:t>
      </w:r>
      <w:r w:rsidR="00C712D8">
        <w:t>2</w:t>
      </w:r>
      <w:r>
        <w:t xml:space="preserve">г. на территории </w:t>
      </w:r>
      <w:r w:rsidR="00C712D8">
        <w:t xml:space="preserve">Дятьковского района Брянской </w:t>
      </w:r>
      <w:r>
        <w:t>области.</w:t>
      </w:r>
    </w:p>
    <w:p w:rsidR="000A6406" w:rsidRDefault="00865464">
      <w:pPr>
        <w:pStyle w:val="a3"/>
        <w:kinsoku w:val="0"/>
        <w:overflowPunct w:val="0"/>
        <w:ind w:right="401" w:firstLine="708"/>
      </w:pPr>
      <w:r>
        <w:t>Центр соревнований: туристическая стоянка «</w:t>
      </w:r>
      <w:r w:rsidR="00C712D8">
        <w:t>Три Колодца</w:t>
      </w:r>
      <w:r>
        <w:t xml:space="preserve">» </w:t>
      </w:r>
      <w:r w:rsidR="00C712D8">
        <w:t>территория памятника природы областного значения «Больничная Роща», г. Дятьково</w:t>
      </w:r>
      <w:r>
        <w:t>.</w:t>
      </w:r>
    </w:p>
    <w:p w:rsidR="00111A19" w:rsidRDefault="00865464">
      <w:pPr>
        <w:pStyle w:val="a3"/>
        <w:kinsoku w:val="0"/>
        <w:overflowPunct w:val="0"/>
        <w:ind w:left="1949" w:right="1628"/>
      </w:pPr>
      <w:r>
        <w:t xml:space="preserve">Координаты центра соревнований </w:t>
      </w:r>
    </w:p>
    <w:p w:rsidR="00C712D8" w:rsidRDefault="00111A19">
      <w:pPr>
        <w:pStyle w:val="a3"/>
        <w:kinsoku w:val="0"/>
        <w:overflowPunct w:val="0"/>
        <w:ind w:left="1949" w:right="1628"/>
      </w:pPr>
      <w:r>
        <w:t xml:space="preserve">широта: </w:t>
      </w:r>
      <w:r w:rsidRPr="00111A19">
        <w:t>N53°37'16,1402"</w:t>
      </w:r>
      <w:r>
        <w:t xml:space="preserve"> долгота</w:t>
      </w:r>
      <w:r w:rsidR="00865464">
        <w:t>:</w:t>
      </w:r>
      <w:r>
        <w:t xml:space="preserve"> </w:t>
      </w:r>
      <w:r w:rsidRPr="00111A19">
        <w:t>E34°20'52,4256"</w:t>
      </w:r>
    </w:p>
    <w:p w:rsidR="000A6406" w:rsidRDefault="00865464">
      <w:pPr>
        <w:pStyle w:val="a3"/>
        <w:kinsoku w:val="0"/>
        <w:overflowPunct w:val="0"/>
        <w:ind w:left="1949" w:right="1628"/>
      </w:pPr>
      <w:r>
        <w:rPr>
          <w:spacing w:val="-52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расположения старта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в Приложении</w:t>
      </w:r>
      <w:r>
        <w:rPr>
          <w:spacing w:val="-1"/>
        </w:rPr>
        <w:t xml:space="preserve"> </w:t>
      </w:r>
      <w:r>
        <w:t>1.</w:t>
      </w:r>
    </w:p>
    <w:p w:rsidR="000A6406" w:rsidRDefault="000A6406">
      <w:pPr>
        <w:pStyle w:val="a3"/>
        <w:kinsoku w:val="0"/>
        <w:overflowPunct w:val="0"/>
        <w:ind w:left="1949" w:right="1628"/>
        <w:sectPr w:rsidR="000A6406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2660"/>
        </w:tabs>
        <w:kinsoku w:val="0"/>
        <w:overflowPunct w:val="0"/>
        <w:spacing w:before="27"/>
        <w:ind w:left="2660" w:hanging="711"/>
        <w:rPr>
          <w:spacing w:val="-3"/>
        </w:rPr>
      </w:pPr>
      <w:bookmarkStart w:id="5" w:name="5._ФОРМАТ_СОРЕВНОВАНИЙ."/>
      <w:bookmarkEnd w:id="5"/>
      <w:r>
        <w:rPr>
          <w:spacing w:val="-3"/>
        </w:rPr>
        <w:lastRenderedPageBreak/>
        <w:t>ФОРМАТ</w:t>
      </w:r>
      <w:r>
        <w:rPr>
          <w:spacing w:val="-1"/>
        </w:rPr>
        <w:t xml:space="preserve"> </w:t>
      </w:r>
      <w:r>
        <w:rPr>
          <w:spacing w:val="-3"/>
        </w:rPr>
        <w:t>СОРЕВНОВАНИЙ.</w:t>
      </w:r>
    </w:p>
    <w:p w:rsidR="000A6406" w:rsidRDefault="000A6406">
      <w:pPr>
        <w:pStyle w:val="a3"/>
        <w:kinsoku w:val="0"/>
        <w:overflowPunct w:val="0"/>
        <w:spacing w:before="2"/>
        <w:ind w:left="0"/>
      </w:pPr>
    </w:p>
    <w:p w:rsidR="000A6406" w:rsidRDefault="00865464">
      <w:pPr>
        <w:pStyle w:val="a3"/>
        <w:kinsoku w:val="0"/>
        <w:overflowPunct w:val="0"/>
        <w:ind w:left="1949" w:right="518"/>
      </w:pPr>
      <w:r>
        <w:t>Веломарафон – кросс-кантри марафон (ХСM) – велогонка по пересеченной местности.</w:t>
      </w:r>
      <w:r>
        <w:rPr>
          <w:spacing w:val="-52"/>
        </w:rPr>
        <w:t xml:space="preserve"> </w:t>
      </w:r>
      <w:r>
        <w:t>Трейл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по пересеченной местности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расстояния.</w:t>
      </w:r>
    </w:p>
    <w:p w:rsidR="000A6406" w:rsidRDefault="00865464">
      <w:pPr>
        <w:pStyle w:val="a3"/>
        <w:kinsoku w:val="0"/>
        <w:overflowPunct w:val="0"/>
        <w:ind w:right="187" w:firstLine="708"/>
      </w:pPr>
      <w:r>
        <w:t>Особенности местности проведения – лесные дороги и тропы, небольшие перепады</w:t>
      </w:r>
      <w:r>
        <w:rPr>
          <w:spacing w:val="1"/>
        </w:rPr>
        <w:t xml:space="preserve"> </w:t>
      </w:r>
      <w:r>
        <w:t>высот. Покрытие на дистанции – грунтовые дороги, тропы; большое количество песчаных дорог;</w:t>
      </w:r>
      <w:r>
        <w:rPr>
          <w:spacing w:val="-52"/>
        </w:rPr>
        <w:t xml:space="preserve"> </w:t>
      </w:r>
      <w:r>
        <w:t>возможна</w:t>
      </w:r>
      <w:r>
        <w:rPr>
          <w:spacing w:val="-1"/>
        </w:rPr>
        <w:t xml:space="preserve"> </w:t>
      </w:r>
      <w:r>
        <w:t>грязь.</w:t>
      </w:r>
    </w:p>
    <w:p w:rsidR="000A6406" w:rsidRDefault="00865464">
      <w:pPr>
        <w:pStyle w:val="a3"/>
        <w:kinsoku w:val="0"/>
        <w:overflowPunct w:val="0"/>
        <w:ind w:right="195" w:firstLine="708"/>
      </w:pPr>
      <w:r>
        <w:t>Все маршруты проложены в один круг, со стартом и финишем в центре соревнований. На</w:t>
      </w:r>
      <w:r>
        <w:rPr>
          <w:spacing w:val="-52"/>
        </w:rPr>
        <w:t xml:space="preserve"> </w:t>
      </w:r>
      <w:r>
        <w:t xml:space="preserve">маршруте будет организовано несколько точек для контроля и питания участников. </w:t>
      </w:r>
    </w:p>
    <w:p w:rsidR="000A6406" w:rsidRDefault="00865464">
      <w:pPr>
        <w:pStyle w:val="a3"/>
        <w:kinsoku w:val="0"/>
        <w:overflowPunct w:val="0"/>
        <w:ind w:right="374" w:firstLine="763"/>
      </w:pPr>
      <w:r>
        <w:t>В связи с особенностью подготовки дистанций на пересеченной местности – длина</w:t>
      </w:r>
      <w:r>
        <w:rPr>
          <w:spacing w:val="1"/>
        </w:rPr>
        <w:t xml:space="preserve"> </w:t>
      </w:r>
      <w:r>
        <w:t>трассы</w:t>
      </w:r>
      <w:r>
        <w:rPr>
          <w:spacing w:val="-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варьироваться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5-10%,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предварительно</w:t>
      </w:r>
      <w:r>
        <w:rPr>
          <w:spacing w:val="-4"/>
        </w:rPr>
        <w:t xml:space="preserve"> </w:t>
      </w:r>
      <w:r>
        <w:t>заявленного</w:t>
      </w:r>
      <w:r>
        <w:rPr>
          <w:spacing w:val="-51"/>
        </w:rPr>
        <w:t xml:space="preserve"> </w:t>
      </w:r>
      <w:r>
        <w:t>расстояния. Организаторы изменяют трассы в период после публикации предварительных</w:t>
      </w:r>
      <w:r>
        <w:rPr>
          <w:spacing w:val="1"/>
        </w:rPr>
        <w:t xml:space="preserve"> </w:t>
      </w:r>
      <w:r>
        <w:t>треков,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проложить</w:t>
      </w:r>
      <w:r>
        <w:rPr>
          <w:spacing w:val="-2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наилучшим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(безопасно,</w:t>
      </w:r>
      <w:r>
        <w:rPr>
          <w:spacing w:val="-3"/>
        </w:rPr>
        <w:t xml:space="preserve"> </w:t>
      </w:r>
      <w:r>
        <w:t>логично,</w:t>
      </w:r>
      <w:r>
        <w:rPr>
          <w:spacing w:val="-4"/>
        </w:rPr>
        <w:t xml:space="preserve"> </w:t>
      </w:r>
      <w:r>
        <w:t>красиво).</w:t>
      </w:r>
    </w:p>
    <w:p w:rsidR="000A6406" w:rsidRDefault="00865464">
      <w:pPr>
        <w:pStyle w:val="a3"/>
        <w:kinsoku w:val="0"/>
        <w:overflowPunct w:val="0"/>
        <w:spacing w:before="1"/>
        <w:ind w:firstLine="708"/>
      </w:pPr>
      <w:r>
        <w:t>Организаторы оставляют за собой право изменять трассы даже после публикации</w:t>
      </w:r>
      <w:r>
        <w:rPr>
          <w:spacing w:val="1"/>
        </w:rPr>
        <w:t xml:space="preserve"> </w:t>
      </w:r>
      <w:r>
        <w:t>окончательных</w:t>
      </w:r>
      <w:r>
        <w:rPr>
          <w:spacing w:val="-3"/>
        </w:rPr>
        <w:t xml:space="preserve"> </w:t>
      </w:r>
      <w:r>
        <w:t>треков,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экстренных</w:t>
      </w:r>
      <w:r>
        <w:rPr>
          <w:spacing w:val="-5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погодными</w:t>
      </w:r>
      <w:r>
        <w:rPr>
          <w:spacing w:val="-4"/>
        </w:rPr>
        <w:t xml:space="preserve"> </w:t>
      </w:r>
      <w:r>
        <w:t>катаклизмами.</w:t>
      </w:r>
    </w:p>
    <w:p w:rsidR="000A6406" w:rsidRDefault="00865464">
      <w:pPr>
        <w:pStyle w:val="a3"/>
        <w:kinsoku w:val="0"/>
        <w:overflowPunct w:val="0"/>
        <w:ind w:right="374" w:firstLine="708"/>
      </w:pPr>
      <w:r>
        <w:t>Следование трассе -</w:t>
      </w:r>
      <w:r>
        <w:rPr>
          <w:spacing w:val="1"/>
        </w:rPr>
        <w:t xml:space="preserve"> </w:t>
      </w:r>
      <w:r>
        <w:t>является заботой и обязанностью участника. Организаторы</w:t>
      </w:r>
      <w:r>
        <w:rPr>
          <w:spacing w:val="1"/>
        </w:rPr>
        <w:t xml:space="preserve"> </w:t>
      </w:r>
      <w:r>
        <w:t>предоставляют – трек в электронном виде, и маркировку трассы на местности.</w:t>
      </w:r>
      <w:r>
        <w:rPr>
          <w:spacing w:val="1"/>
        </w:rPr>
        <w:t xml:space="preserve"> </w:t>
      </w:r>
      <w:r>
        <w:t>Маркировка</w:t>
      </w:r>
      <w:r>
        <w:rPr>
          <w:spacing w:val="-52"/>
        </w:rPr>
        <w:t xml:space="preserve"> </w:t>
      </w:r>
      <w:r>
        <w:t>трассы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максимально подробно.</w:t>
      </w:r>
    </w:p>
    <w:p w:rsidR="000A6406" w:rsidRDefault="00865464">
      <w:pPr>
        <w:pStyle w:val="a3"/>
        <w:kinsoku w:val="0"/>
        <w:overflowPunct w:val="0"/>
        <w:ind w:right="259" w:firstLine="708"/>
      </w:pPr>
      <w:r>
        <w:t>Организаторы не могут полностью исключить невнимательность участников или случаи</w:t>
      </w:r>
      <w:r>
        <w:rPr>
          <w:spacing w:val="1"/>
        </w:rPr>
        <w:t xml:space="preserve"> </w:t>
      </w:r>
      <w:r>
        <w:t>вандализма со стороны местных жителей. Участник самостоятельно определяет 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навигации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навигационные</w:t>
      </w:r>
      <w:r>
        <w:rPr>
          <w:spacing w:val="-51"/>
        </w:rPr>
        <w:t xml:space="preserve"> </w:t>
      </w:r>
      <w:r>
        <w:t>устройства, предварительно ознакомиться с трассой, использовать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proofErr w:type="spellStart"/>
      <w:r>
        <w:t>картматериалы</w:t>
      </w:r>
      <w:proofErr w:type="spellEnd"/>
      <w:r>
        <w:t>,</w:t>
      </w:r>
      <w:r>
        <w:rPr>
          <w:spacing w:val="-2"/>
        </w:rPr>
        <w:t xml:space="preserve"> </w:t>
      </w:r>
      <w:r>
        <w:t>компас.</w:t>
      </w:r>
    </w:p>
    <w:p w:rsidR="000A6406" w:rsidRDefault="00865464">
      <w:pPr>
        <w:pStyle w:val="a3"/>
        <w:kinsoku w:val="0"/>
        <w:overflowPunct w:val="0"/>
        <w:ind w:right="690" w:firstLine="708"/>
        <w:jc w:val="both"/>
      </w:pPr>
      <w:r>
        <w:t>Участник, который по тем или иным причинам сходит с дистанции марафона, обязан</w:t>
      </w:r>
      <w:r>
        <w:rPr>
          <w:spacing w:val="-53"/>
        </w:rPr>
        <w:t xml:space="preserve"> </w:t>
      </w:r>
      <w:r>
        <w:t>сообщить об этом организаторам марафона</w:t>
      </w:r>
      <w:r w:rsidR="0059368A">
        <w:t xml:space="preserve"> по дежурному номеру телефона</w:t>
      </w:r>
      <w:r>
        <w:t>. Далее он должен самостоятельно добраться в</w:t>
      </w:r>
      <w:r>
        <w:rPr>
          <w:spacing w:val="-52"/>
        </w:rPr>
        <w:t xml:space="preserve"> </w:t>
      </w:r>
      <w:r w:rsidR="00CB3026">
        <w:rPr>
          <w:spacing w:val="-52"/>
        </w:rPr>
        <w:t xml:space="preserve">   </w:t>
      </w:r>
      <w:r>
        <w:t>центр соревнований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отметки завершения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марафоне.</w:t>
      </w:r>
    </w:p>
    <w:p w:rsidR="000A6406" w:rsidRDefault="00865464">
      <w:pPr>
        <w:pStyle w:val="a3"/>
        <w:kinsoku w:val="0"/>
        <w:overflowPunct w:val="0"/>
        <w:spacing w:line="242" w:lineRule="auto"/>
        <w:ind w:right="641" w:firstLine="708"/>
        <w:jc w:val="both"/>
      </w:pPr>
      <w:r>
        <w:t xml:space="preserve">Каждая дистанция марафона разбита на несколько этапов длинной </w:t>
      </w:r>
      <w:r w:rsidR="0059368A">
        <w:t>5-10 км</w:t>
      </w:r>
      <w:r>
        <w:t>. Так же</w:t>
      </w:r>
      <w:r>
        <w:rPr>
          <w:spacing w:val="-5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сокращенные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прохождения маршрут</w:t>
      </w:r>
      <w:r w:rsidR="00220D9A">
        <w:t xml:space="preserve">а. </w:t>
      </w:r>
    </w:p>
    <w:p w:rsidR="000A6406" w:rsidRDefault="000A6406">
      <w:pPr>
        <w:pStyle w:val="a3"/>
        <w:kinsoku w:val="0"/>
        <w:overflowPunct w:val="0"/>
        <w:spacing w:before="6"/>
        <w:ind w:left="0"/>
        <w:rPr>
          <w:sz w:val="23"/>
          <w:szCs w:val="23"/>
        </w:rPr>
      </w:pPr>
    </w:p>
    <w:p w:rsidR="000A6406" w:rsidRPr="00C712D8" w:rsidRDefault="00865464" w:rsidP="00C712D8">
      <w:pPr>
        <w:pStyle w:val="a3"/>
        <w:kinsoku w:val="0"/>
        <w:overflowPunct w:val="0"/>
        <w:ind w:left="1949"/>
        <w:rPr>
          <w:spacing w:val="-1"/>
        </w:rPr>
      </w:pPr>
      <w:r>
        <w:rPr>
          <w:spacing w:val="-1"/>
          <w:u w:val="single"/>
        </w:rPr>
        <w:t>На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марафоне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выделяются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следующие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дистанции:</w:t>
      </w:r>
    </w:p>
    <w:p w:rsidR="000A6406" w:rsidRDefault="00865464" w:rsidP="00C712D8">
      <w:pPr>
        <w:pStyle w:val="a7"/>
        <w:numPr>
          <w:ilvl w:val="0"/>
          <w:numId w:val="10"/>
        </w:numPr>
        <w:tabs>
          <w:tab w:val="left" w:pos="1369"/>
        </w:tabs>
        <w:kinsoku w:val="0"/>
        <w:overflowPunct w:val="0"/>
        <w:ind w:left="1368"/>
      </w:pPr>
      <w:r>
        <w:t>Вело-полумарафон:</w:t>
      </w:r>
      <w:r>
        <w:rPr>
          <w:spacing w:val="-6"/>
        </w:rPr>
        <w:t xml:space="preserve"> </w:t>
      </w:r>
      <w:r>
        <w:t>полная</w:t>
      </w:r>
      <w:r>
        <w:rPr>
          <w:spacing w:val="-6"/>
        </w:rPr>
        <w:t xml:space="preserve"> </w:t>
      </w:r>
      <w:r>
        <w:t>дистанция</w:t>
      </w:r>
      <w:r>
        <w:rPr>
          <w:spacing w:val="-8"/>
        </w:rPr>
        <w:t xml:space="preserve"> </w:t>
      </w:r>
      <w:r>
        <w:t>~42км,</w:t>
      </w:r>
      <w:r>
        <w:rPr>
          <w:spacing w:val="-8"/>
        </w:rPr>
        <w:t xml:space="preserve"> </w:t>
      </w:r>
      <w:r>
        <w:t>сокращенная</w:t>
      </w:r>
      <w:r>
        <w:rPr>
          <w:spacing w:val="-6"/>
        </w:rPr>
        <w:t xml:space="preserve"> </w:t>
      </w:r>
      <w:r>
        <w:t>дистанция</w:t>
      </w:r>
      <w:r>
        <w:rPr>
          <w:spacing w:val="-8"/>
        </w:rPr>
        <w:t xml:space="preserve"> </w:t>
      </w:r>
      <w:r>
        <w:t>~21км.</w:t>
      </w:r>
    </w:p>
    <w:p w:rsidR="000A6406" w:rsidRDefault="00865464" w:rsidP="0059368A">
      <w:pPr>
        <w:pStyle w:val="a7"/>
        <w:numPr>
          <w:ilvl w:val="0"/>
          <w:numId w:val="10"/>
        </w:numPr>
        <w:tabs>
          <w:tab w:val="left" w:pos="1369"/>
        </w:tabs>
        <w:kinsoku w:val="0"/>
        <w:overflowPunct w:val="0"/>
        <w:ind w:left="1368"/>
      </w:pPr>
      <w:r>
        <w:t>Трейл-полумарафон</w:t>
      </w:r>
      <w:r w:rsidR="0059368A">
        <w:t xml:space="preserve"> (бег)</w:t>
      </w:r>
      <w:r>
        <w:t>:</w:t>
      </w:r>
      <w:r w:rsidRPr="0059368A">
        <w:rPr>
          <w:spacing w:val="-11"/>
        </w:rPr>
        <w:t xml:space="preserve"> </w:t>
      </w:r>
      <w:r>
        <w:t>дистанция</w:t>
      </w:r>
      <w:r w:rsidRPr="0059368A">
        <w:rPr>
          <w:spacing w:val="-8"/>
        </w:rPr>
        <w:t xml:space="preserve"> </w:t>
      </w:r>
      <w:r>
        <w:t>~21км.</w:t>
      </w:r>
    </w:p>
    <w:p w:rsidR="000A6406" w:rsidRDefault="000A6406">
      <w:pPr>
        <w:pStyle w:val="a3"/>
        <w:kinsoku w:val="0"/>
        <w:overflowPunct w:val="0"/>
        <w:spacing w:before="2"/>
        <w:ind w:left="0"/>
        <w:rPr>
          <w:i/>
          <w:iCs/>
        </w:rPr>
      </w:pPr>
    </w:p>
    <w:p w:rsidR="00220D9A" w:rsidRDefault="00220D9A" w:rsidP="00220D9A">
      <w:pPr>
        <w:pStyle w:val="a3"/>
        <w:kinsoku w:val="0"/>
        <w:overflowPunct w:val="0"/>
        <w:ind w:left="1949"/>
        <w:rPr>
          <w:u w:val="single"/>
        </w:rPr>
      </w:pPr>
      <w:r>
        <w:rPr>
          <w:spacing w:val="-1"/>
          <w:u w:val="single"/>
        </w:rPr>
        <w:t>Возрастные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классы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участников:</w:t>
      </w:r>
    </w:p>
    <w:p w:rsidR="0059368A" w:rsidRDefault="0059368A" w:rsidP="00220D9A">
      <w:pPr>
        <w:pStyle w:val="a3"/>
        <w:kinsoku w:val="0"/>
        <w:overflowPunct w:val="0"/>
        <w:ind w:left="1949"/>
        <w:rPr>
          <w:spacing w:val="-1"/>
        </w:rPr>
      </w:pPr>
      <w:r>
        <w:rPr>
          <w:spacing w:val="-1"/>
        </w:rPr>
        <w:t>Возрастной класс участников один от 16 лет и старше.</w:t>
      </w:r>
    </w:p>
    <w:p w:rsidR="00220D9A" w:rsidRDefault="00220D9A" w:rsidP="00220D9A">
      <w:pPr>
        <w:pStyle w:val="a3"/>
        <w:kinsoku w:val="0"/>
        <w:overflowPunct w:val="0"/>
        <w:ind w:right="234" w:firstLine="708"/>
      </w:pPr>
      <w:r>
        <w:t>Допускается участие детей только при</w:t>
      </w:r>
      <w:r>
        <w:rPr>
          <w:spacing w:val="1"/>
        </w:rPr>
        <w:t xml:space="preserve"> </w:t>
      </w:r>
      <w:r>
        <w:t>постоянном сопровождении совершеннолетнего родителя/опекуна. Допускается участие как на</w:t>
      </w:r>
      <w:r>
        <w:rPr>
          <w:spacing w:val="-52"/>
        </w:rPr>
        <w:t xml:space="preserve"> </w:t>
      </w:r>
      <w:r>
        <w:t>собственном (отдельном) велосипеде,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велокресле</w:t>
      </w:r>
      <w:r>
        <w:rPr>
          <w:spacing w:val="-2"/>
        </w:rPr>
        <w:t xml:space="preserve"> </w:t>
      </w:r>
      <w:r>
        <w:t>(</w:t>
      </w:r>
      <w:proofErr w:type="spellStart"/>
      <w:r>
        <w:t>велоприцепе</w:t>
      </w:r>
      <w:proofErr w:type="spellEnd"/>
      <w:proofErr w:type="gramStart"/>
      <w:r>
        <w:t>),установленном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</w:t>
      </w:r>
      <w:r>
        <w:rPr>
          <w:spacing w:val="-1"/>
        </w:rPr>
        <w:t xml:space="preserve"> </w:t>
      </w:r>
      <w:r>
        <w:t>сопровождающего.</w:t>
      </w:r>
    </w:p>
    <w:p w:rsidR="00220D9A" w:rsidRDefault="00220D9A" w:rsidP="00220D9A">
      <w:pPr>
        <w:pStyle w:val="a3"/>
        <w:kinsoku w:val="0"/>
        <w:overflowPunct w:val="0"/>
        <w:spacing w:before="8"/>
        <w:ind w:left="0"/>
        <w:rPr>
          <w:sz w:val="23"/>
          <w:szCs w:val="23"/>
        </w:rPr>
      </w:pPr>
    </w:p>
    <w:p w:rsidR="00220D9A" w:rsidRDefault="00220D9A" w:rsidP="00220D9A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220D9A" w:rsidRDefault="00220D9A" w:rsidP="00220D9A">
      <w:pPr>
        <w:pStyle w:val="a3"/>
        <w:kinsoku w:val="0"/>
        <w:overflowPunct w:val="0"/>
        <w:ind w:left="1949"/>
        <w:rPr>
          <w:spacing w:val="-1"/>
        </w:rPr>
      </w:pPr>
      <w:r>
        <w:rPr>
          <w:spacing w:val="-1"/>
          <w:u w:val="single"/>
        </w:rPr>
        <w:t>Краткая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характеристика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дистанций:</w:t>
      </w:r>
    </w:p>
    <w:p w:rsidR="00220D9A" w:rsidRDefault="00220D9A" w:rsidP="00220D9A">
      <w:pPr>
        <w:pStyle w:val="a3"/>
        <w:kinsoku w:val="0"/>
        <w:overflowPunct w:val="0"/>
        <w:ind w:left="0"/>
      </w:pPr>
    </w:p>
    <w:p w:rsidR="00220D9A" w:rsidRDefault="00220D9A" w:rsidP="00220D9A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220D9A" w:rsidRDefault="00220D9A" w:rsidP="00220D9A">
      <w:pPr>
        <w:pStyle w:val="a3"/>
        <w:kinsoku w:val="0"/>
        <w:overflowPunct w:val="0"/>
        <w:ind w:left="1949"/>
      </w:pPr>
      <w:r>
        <w:t>Вело-полумарафон</w:t>
      </w:r>
    </w:p>
    <w:p w:rsidR="00220D9A" w:rsidRDefault="00220D9A" w:rsidP="00220D9A">
      <w:pPr>
        <w:pStyle w:val="a3"/>
        <w:kinsoku w:val="0"/>
        <w:overflowPunct w:val="0"/>
        <w:ind w:right="3667"/>
      </w:pPr>
      <w:r>
        <w:t>Общая дистанция: около 42 км (сокращенный вариант ~21 км)</w:t>
      </w:r>
      <w:r>
        <w:rPr>
          <w:spacing w:val="-5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 xml:space="preserve">этапов: </w:t>
      </w:r>
      <w:r w:rsidR="0059368A">
        <w:t>4-5</w:t>
      </w:r>
      <w:r>
        <w:t>.</w:t>
      </w:r>
    </w:p>
    <w:p w:rsidR="00220D9A" w:rsidRDefault="00220D9A" w:rsidP="00220D9A">
      <w:pPr>
        <w:pStyle w:val="a3"/>
        <w:kinsoku w:val="0"/>
        <w:overflowPunct w:val="0"/>
        <w:spacing w:line="293" w:lineRule="exact"/>
      </w:pPr>
      <w:r>
        <w:t>Длина</w:t>
      </w:r>
      <w:r>
        <w:rPr>
          <w:spacing w:val="-3"/>
        </w:rPr>
        <w:t xml:space="preserve"> </w:t>
      </w:r>
      <w:r>
        <w:t>этапов:</w:t>
      </w:r>
      <w:r>
        <w:rPr>
          <w:spacing w:val="-3"/>
        </w:rPr>
        <w:t xml:space="preserve"> </w:t>
      </w:r>
      <w:r w:rsidR="0059368A">
        <w:t>5-10</w:t>
      </w:r>
      <w:r>
        <w:rPr>
          <w:spacing w:val="-3"/>
        </w:rPr>
        <w:t xml:space="preserve"> </w:t>
      </w:r>
      <w:r>
        <w:t>км.</w:t>
      </w:r>
    </w:p>
    <w:p w:rsidR="00220D9A" w:rsidRDefault="00220D9A" w:rsidP="00220D9A">
      <w:pPr>
        <w:pStyle w:val="a3"/>
        <w:kinsoku w:val="0"/>
        <w:overflowPunct w:val="0"/>
        <w:spacing w:before="2"/>
        <w:ind w:left="0"/>
      </w:pPr>
    </w:p>
    <w:p w:rsidR="00220D9A" w:rsidRDefault="00220D9A" w:rsidP="00220D9A">
      <w:pPr>
        <w:pStyle w:val="a3"/>
        <w:kinsoku w:val="0"/>
        <w:overflowPunct w:val="0"/>
        <w:ind w:left="0"/>
      </w:pPr>
    </w:p>
    <w:p w:rsidR="00220D9A" w:rsidRDefault="00220D9A" w:rsidP="00220D9A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220D9A" w:rsidRDefault="00220D9A" w:rsidP="00220D9A">
      <w:pPr>
        <w:pStyle w:val="a3"/>
        <w:kinsoku w:val="0"/>
        <w:overflowPunct w:val="0"/>
        <w:spacing w:before="1"/>
        <w:ind w:right="6807" w:firstLine="708"/>
      </w:pPr>
      <w:r>
        <w:t>Трейл-полумарафон</w:t>
      </w:r>
      <w:r>
        <w:rPr>
          <w:spacing w:val="1"/>
        </w:rPr>
        <w:t xml:space="preserve"> </w:t>
      </w:r>
      <w:r>
        <w:t>Общая дистанция: около 21 км.</w:t>
      </w:r>
      <w:r>
        <w:rPr>
          <w:spacing w:val="-5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 xml:space="preserve">этапов: </w:t>
      </w:r>
      <w:r w:rsidR="0059368A">
        <w:t>4</w:t>
      </w:r>
      <w:r>
        <w:t>.</w:t>
      </w:r>
    </w:p>
    <w:p w:rsidR="00220D9A" w:rsidRDefault="00220D9A" w:rsidP="00220D9A">
      <w:pPr>
        <w:pStyle w:val="a3"/>
        <w:kinsoku w:val="0"/>
        <w:overflowPunct w:val="0"/>
        <w:spacing w:before="1"/>
      </w:pPr>
      <w:r>
        <w:t>Длина</w:t>
      </w:r>
      <w:r>
        <w:rPr>
          <w:spacing w:val="-1"/>
        </w:rPr>
        <w:t xml:space="preserve"> </w:t>
      </w:r>
      <w:r>
        <w:t>этапов:</w:t>
      </w:r>
      <w:r>
        <w:rPr>
          <w:spacing w:val="-1"/>
        </w:rPr>
        <w:t xml:space="preserve"> </w:t>
      </w:r>
      <w:r w:rsidR="0059368A">
        <w:t>4-6</w:t>
      </w:r>
      <w:r>
        <w:rPr>
          <w:spacing w:val="-2"/>
        </w:rPr>
        <w:t xml:space="preserve"> </w:t>
      </w:r>
      <w:r>
        <w:t>км.</w:t>
      </w:r>
    </w:p>
    <w:p w:rsidR="00220D9A" w:rsidRDefault="00220D9A" w:rsidP="00220D9A">
      <w:pPr>
        <w:pStyle w:val="a3"/>
        <w:kinsoku w:val="0"/>
        <w:overflowPunct w:val="0"/>
        <w:ind w:left="0"/>
      </w:pPr>
    </w:p>
    <w:p w:rsidR="00220D9A" w:rsidRDefault="00220D9A" w:rsidP="00220D9A">
      <w:pPr>
        <w:pStyle w:val="a3"/>
        <w:kinsoku w:val="0"/>
        <w:overflowPunct w:val="0"/>
        <w:ind w:left="0"/>
      </w:pPr>
    </w:p>
    <w:p w:rsidR="00220D9A" w:rsidRDefault="00220D9A" w:rsidP="00220D9A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220D9A" w:rsidRDefault="00220D9A" w:rsidP="00220D9A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ind w:hanging="709"/>
        <w:rPr>
          <w:spacing w:val="-2"/>
        </w:rPr>
      </w:pPr>
      <w:r>
        <w:rPr>
          <w:spacing w:val="-2"/>
        </w:rPr>
        <w:t>ТРЕБОВАНИЯ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rPr>
          <w:spacing w:val="-6"/>
        </w:rPr>
        <w:t xml:space="preserve"> </w:t>
      </w:r>
      <w:r>
        <w:rPr>
          <w:spacing w:val="-2"/>
        </w:rPr>
        <w:t>УЧАСТНИКАМ.</w:t>
      </w:r>
    </w:p>
    <w:p w:rsidR="00220D9A" w:rsidRDefault="00220D9A" w:rsidP="00220D9A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p w:rsidR="00220D9A" w:rsidRDefault="00220D9A" w:rsidP="00220D9A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ind w:right="770" w:firstLine="0"/>
      </w:pPr>
      <w:r>
        <w:rPr>
          <w:spacing w:val="-1"/>
        </w:rPr>
        <w:t xml:space="preserve">Ознакомиться </w:t>
      </w:r>
      <w:r>
        <w:t>с настоящим «Положением», соблюдать его в ходе соревнований.</w:t>
      </w:r>
      <w:r>
        <w:rPr>
          <w:spacing w:val="1"/>
        </w:rPr>
        <w:t xml:space="preserve"> </w:t>
      </w:r>
      <w:r>
        <w:t>Регистрируясь</w:t>
      </w:r>
      <w:r>
        <w:rPr>
          <w:spacing w:val="-5"/>
        </w:rPr>
        <w:t xml:space="preserve"> </w:t>
      </w:r>
      <w:proofErr w:type="gramStart"/>
      <w:r>
        <w:t>на</w:t>
      </w:r>
      <w:r>
        <w:rPr>
          <w:spacing w:val="-3"/>
        </w:rPr>
        <w:t xml:space="preserve"> </w:t>
      </w:r>
      <w:r>
        <w:t>марафон</w:t>
      </w:r>
      <w:proofErr w:type="gramEnd"/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подтверждаете</w:t>
      </w:r>
      <w:r>
        <w:rPr>
          <w:spacing w:val="-7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данного</w:t>
      </w:r>
      <w:r>
        <w:rPr>
          <w:spacing w:val="-51"/>
        </w:rPr>
        <w:t xml:space="preserve"> </w:t>
      </w:r>
      <w:r>
        <w:t>Положения.</w:t>
      </w:r>
    </w:p>
    <w:p w:rsidR="00220D9A" w:rsidRDefault="00220D9A" w:rsidP="00220D9A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spacing w:line="292" w:lineRule="exact"/>
        <w:ind w:left="1949" w:hanging="709"/>
        <w:rPr>
          <w:color w:val="000080"/>
        </w:rPr>
      </w:pPr>
      <w:r>
        <w:t>Зарегистрироваться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color w:val="000080"/>
          <w:spacing w:val="-3"/>
        </w:rPr>
        <w:t xml:space="preserve"> ________</w:t>
      </w:r>
    </w:p>
    <w:p w:rsidR="00220D9A" w:rsidRDefault="00220D9A" w:rsidP="00220D9A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ind w:left="1949" w:hanging="709"/>
      </w:pPr>
      <w:r>
        <w:t>Возрастные</w:t>
      </w:r>
      <w:r>
        <w:rPr>
          <w:spacing w:val="-3"/>
        </w:rPr>
        <w:t xml:space="preserve"> </w:t>
      </w:r>
      <w:r>
        <w:t>ограничения:</w:t>
      </w:r>
    </w:p>
    <w:p w:rsidR="00220D9A" w:rsidRDefault="00220D9A" w:rsidP="00220D9A">
      <w:pPr>
        <w:pStyle w:val="a3"/>
        <w:kinsoku w:val="0"/>
        <w:overflowPunct w:val="0"/>
        <w:spacing w:before="2"/>
        <w:ind w:firstLine="566"/>
      </w:pPr>
      <w:r>
        <w:t>«Марафон</w:t>
      </w:r>
      <w:r>
        <w:rPr>
          <w:spacing w:val="-11"/>
        </w:rPr>
        <w:t xml:space="preserve"> </w:t>
      </w:r>
      <w:r>
        <w:t>«Хрустальн</w:t>
      </w:r>
      <w:r w:rsidR="0059368A">
        <w:t>ая тропа</w:t>
      </w:r>
      <w:r>
        <w:t>»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предназначен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старше</w:t>
      </w:r>
      <w:r>
        <w:rPr>
          <w:spacing w:val="-8"/>
        </w:rPr>
        <w:t xml:space="preserve"> </w:t>
      </w:r>
      <w:r>
        <w:t>1</w:t>
      </w:r>
      <w:r w:rsidR="0059368A">
        <w:t>6</w:t>
      </w:r>
      <w:r>
        <w:rPr>
          <w:spacing w:val="-6"/>
        </w:rPr>
        <w:t xml:space="preserve"> </w:t>
      </w:r>
      <w:r>
        <w:t>лет.</w:t>
      </w:r>
      <w:r>
        <w:rPr>
          <w:spacing w:val="-7"/>
        </w:rPr>
        <w:t xml:space="preserve"> </w:t>
      </w:r>
      <w:r>
        <w:t>Участники</w:t>
      </w:r>
      <w:r>
        <w:rPr>
          <w:spacing w:val="-9"/>
        </w:rPr>
        <w:t xml:space="preserve"> </w:t>
      </w:r>
      <w:r>
        <w:t>младше</w:t>
      </w:r>
      <w:r>
        <w:rPr>
          <w:spacing w:val="-51"/>
        </w:rPr>
        <w:t xml:space="preserve"> </w:t>
      </w:r>
      <w:r>
        <w:t>1</w:t>
      </w:r>
      <w:r w:rsidR="0059368A">
        <w:t>6</w:t>
      </w:r>
      <w:r>
        <w:t xml:space="preserve"> лет, могут быть допущены к соревнованиям, при условии, постоянного сопровождения</w:t>
      </w:r>
      <w:r>
        <w:rPr>
          <w:spacing w:val="1"/>
        </w:rPr>
        <w:t xml:space="preserve"> </w:t>
      </w:r>
      <w:r>
        <w:t>родителем \ опекуном, зарегистрированным на соревнованиях как участник, на следующих</w:t>
      </w:r>
      <w:r>
        <w:rPr>
          <w:spacing w:val="1"/>
        </w:rPr>
        <w:t xml:space="preserve"> </w:t>
      </w:r>
      <w:r>
        <w:t>дистанциях:</w:t>
      </w:r>
    </w:p>
    <w:p w:rsidR="00220D9A" w:rsidRDefault="001A655B" w:rsidP="00220D9A">
      <w:pPr>
        <w:pStyle w:val="a3"/>
        <w:kinsoku w:val="0"/>
        <w:overflowPunct w:val="0"/>
        <w:spacing w:line="292" w:lineRule="exact"/>
        <w:ind w:left="1808"/>
        <w:sectPr w:rsidR="00220D9A">
          <w:pgSz w:w="12240" w:h="15840"/>
          <w:pgMar w:top="680" w:right="520" w:bottom="280" w:left="460" w:header="720" w:footer="720" w:gutter="0"/>
          <w:cols w:space="720"/>
          <w:noEndnote/>
        </w:sectPr>
      </w:pPr>
      <w:r>
        <w:rPr>
          <w:spacing w:val="-12"/>
        </w:rPr>
        <w:t>Вело-полумарафон.</w:t>
      </w:r>
    </w:p>
    <w:p w:rsidR="00220D9A" w:rsidRDefault="00220D9A" w:rsidP="00220D9A">
      <w:pPr>
        <w:pStyle w:val="a3"/>
        <w:kinsoku w:val="0"/>
        <w:overflowPunct w:val="0"/>
        <w:ind w:left="0"/>
        <w:jc w:val="right"/>
      </w:pPr>
    </w:p>
    <w:p w:rsidR="00220D9A" w:rsidRDefault="00220D9A" w:rsidP="00220D9A">
      <w:pPr>
        <w:pStyle w:val="a3"/>
        <w:kinsoku w:val="0"/>
        <w:overflowPunct w:val="0"/>
        <w:spacing w:before="12"/>
        <w:ind w:left="0"/>
        <w:rPr>
          <w:sz w:val="23"/>
          <w:szCs w:val="23"/>
        </w:rPr>
      </w:pPr>
      <w:r>
        <w:rPr>
          <w:rFonts w:ascii="Times New Roman" w:hAnsi="Times New Roman" w:cs="Times New Roman"/>
        </w:rPr>
        <w:br w:type="column"/>
      </w:r>
    </w:p>
    <w:p w:rsidR="00220D9A" w:rsidRDefault="00220D9A" w:rsidP="00220D9A">
      <w:pPr>
        <w:pStyle w:val="a3"/>
        <w:kinsoku w:val="0"/>
        <w:overflowPunct w:val="0"/>
        <w:ind w:left="132"/>
      </w:pPr>
      <w:r>
        <w:t>Допускается</w:t>
      </w:r>
      <w:r>
        <w:rPr>
          <w:spacing w:val="-3"/>
        </w:rPr>
        <w:t xml:space="preserve"> </w:t>
      </w:r>
      <w:r>
        <w:t>перевозка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(соответственно</w:t>
      </w:r>
      <w:r>
        <w:rPr>
          <w:spacing w:val="-3"/>
        </w:rPr>
        <w:t xml:space="preserve"> </w:t>
      </w:r>
      <w:r>
        <w:t>возрасту)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велокреслах,</w:t>
      </w:r>
      <w:r>
        <w:rPr>
          <w:spacing w:val="-5"/>
        </w:rPr>
        <w:t xml:space="preserve"> </w:t>
      </w:r>
      <w:proofErr w:type="spellStart"/>
      <w:r>
        <w:t>велоприцепах</w:t>
      </w:r>
      <w:proofErr w:type="spellEnd"/>
      <w:r>
        <w:t>,</w:t>
      </w:r>
      <w:r>
        <w:rPr>
          <w:spacing w:val="-4"/>
        </w:rPr>
        <w:t xml:space="preserve"> </w:t>
      </w:r>
      <w:r>
        <w:t>на</w:t>
      </w:r>
    </w:p>
    <w:p w:rsidR="00220D9A" w:rsidRDefault="00220D9A" w:rsidP="00220D9A">
      <w:pPr>
        <w:pStyle w:val="a3"/>
        <w:kinsoku w:val="0"/>
        <w:overflowPunct w:val="0"/>
        <w:ind w:left="132"/>
        <w:sectPr w:rsidR="00220D9A">
          <w:type w:val="continuous"/>
          <w:pgSz w:w="12240" w:h="15840"/>
          <w:pgMar w:top="680" w:right="520" w:bottom="280" w:left="460" w:header="720" w:footer="720" w:gutter="0"/>
          <w:cols w:num="2" w:space="720" w:equalWidth="0">
            <w:col w:w="1636" w:space="40"/>
            <w:col w:w="9584"/>
          </w:cols>
          <w:noEndnote/>
        </w:sectPr>
      </w:pPr>
    </w:p>
    <w:p w:rsidR="00220D9A" w:rsidRDefault="00220D9A" w:rsidP="00220D9A">
      <w:pPr>
        <w:pStyle w:val="a3"/>
        <w:kinsoku w:val="0"/>
        <w:overflowPunct w:val="0"/>
        <w:spacing w:line="293" w:lineRule="exact"/>
      </w:pPr>
      <w:r>
        <w:lastRenderedPageBreak/>
        <w:t>жесткой</w:t>
      </w:r>
      <w:r>
        <w:rPr>
          <w:spacing w:val="-3"/>
        </w:rPr>
        <w:t xml:space="preserve"> </w:t>
      </w:r>
      <w:r>
        <w:t>сцепке</w:t>
      </w:r>
      <w:r>
        <w:rPr>
          <w:spacing w:val="-4"/>
        </w:rPr>
        <w:t xml:space="preserve"> </w:t>
      </w:r>
      <w:r>
        <w:t>велосипедов;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производства.</w:t>
      </w:r>
    </w:p>
    <w:p w:rsidR="00220D9A" w:rsidRDefault="00220D9A" w:rsidP="00220D9A">
      <w:pPr>
        <w:pStyle w:val="a3"/>
        <w:kinsoku w:val="0"/>
        <w:overflowPunct w:val="0"/>
        <w:ind w:right="557" w:firstLine="566"/>
      </w:pPr>
      <w:r>
        <w:t>Ответственность за участие в соревнованиях детей - несут их родители. Один взрослый</w:t>
      </w:r>
      <w:r>
        <w:rPr>
          <w:spacing w:val="-53"/>
        </w:rPr>
        <w:t xml:space="preserve"> </w:t>
      </w:r>
      <w:r>
        <w:t>может сопровождать не более двух детей. В память о совместном участии в марафоне, по</w:t>
      </w:r>
      <w:r>
        <w:rPr>
          <w:spacing w:val="1"/>
        </w:rPr>
        <w:t xml:space="preserve"> </w:t>
      </w:r>
      <w:r>
        <w:t>просьбе</w:t>
      </w:r>
      <w:r>
        <w:rPr>
          <w:spacing w:val="-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финише</w:t>
      </w:r>
      <w:r>
        <w:rPr>
          <w:spacing w:val="-2"/>
        </w:rPr>
        <w:t xml:space="preserve"> </w:t>
      </w:r>
      <w:r>
        <w:t>выписываются</w:t>
      </w:r>
      <w:r>
        <w:rPr>
          <w:spacing w:val="-2"/>
        </w:rPr>
        <w:t xml:space="preserve"> </w:t>
      </w:r>
      <w:r>
        <w:t>именные</w:t>
      </w:r>
      <w:r>
        <w:rPr>
          <w:spacing w:val="-2"/>
        </w:rPr>
        <w:t xml:space="preserve"> </w:t>
      </w:r>
      <w:r>
        <w:t>дипломы.</w:t>
      </w:r>
    </w:p>
    <w:p w:rsidR="00220D9A" w:rsidRDefault="00220D9A" w:rsidP="00220D9A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spacing w:before="1"/>
        <w:ind w:left="1949" w:hanging="709"/>
      </w:pPr>
      <w:r>
        <w:t>Подтвердить</w:t>
      </w:r>
      <w:r>
        <w:rPr>
          <w:spacing w:val="-2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старта</w:t>
      </w:r>
      <w:r>
        <w:rPr>
          <w:spacing w:val="-4"/>
        </w:rPr>
        <w:t xml:space="preserve"> </w:t>
      </w:r>
      <w:r>
        <w:t>марафона.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необходимо:</w:t>
      </w:r>
    </w:p>
    <w:p w:rsidR="00220D9A" w:rsidRDefault="00220D9A" w:rsidP="00220D9A">
      <w:pPr>
        <w:pStyle w:val="a7"/>
        <w:numPr>
          <w:ilvl w:val="2"/>
          <w:numId w:val="11"/>
        </w:numPr>
        <w:tabs>
          <w:tab w:val="left" w:pos="2051"/>
        </w:tabs>
        <w:kinsoku w:val="0"/>
        <w:overflowPunct w:val="0"/>
        <w:ind w:left="2050" w:hanging="131"/>
      </w:pPr>
      <w:r>
        <w:t>приехать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старт</w:t>
      </w:r>
      <w:r>
        <w:rPr>
          <w:spacing w:val="-3"/>
        </w:rPr>
        <w:t xml:space="preserve"> </w:t>
      </w:r>
      <w:r>
        <w:t>марафона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указанное</w:t>
      </w:r>
      <w:r>
        <w:rPr>
          <w:spacing w:val="-3"/>
        </w:rPr>
        <w:t xml:space="preserve"> </w:t>
      </w:r>
      <w:r>
        <w:t>время;</w:t>
      </w:r>
    </w:p>
    <w:p w:rsidR="00220D9A" w:rsidRDefault="00220D9A" w:rsidP="00220D9A">
      <w:pPr>
        <w:pStyle w:val="a7"/>
        <w:numPr>
          <w:ilvl w:val="2"/>
          <w:numId w:val="11"/>
        </w:numPr>
        <w:tabs>
          <w:tab w:val="left" w:pos="2051"/>
        </w:tabs>
        <w:kinsoku w:val="0"/>
        <w:overflowPunct w:val="0"/>
        <w:ind w:left="2050" w:hanging="131"/>
      </w:pPr>
      <w:r>
        <w:t>предъявить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аналогичный</w:t>
      </w:r>
      <w:r>
        <w:rPr>
          <w:spacing w:val="-4"/>
        </w:rPr>
        <w:t xml:space="preserve"> </w:t>
      </w:r>
      <w:r>
        <w:t>документ;</w:t>
      </w:r>
    </w:p>
    <w:p w:rsidR="00220D9A" w:rsidRDefault="00220D9A" w:rsidP="00220D9A">
      <w:pPr>
        <w:pStyle w:val="a7"/>
        <w:numPr>
          <w:ilvl w:val="2"/>
          <w:numId w:val="11"/>
        </w:numPr>
        <w:tabs>
          <w:tab w:val="left" w:pos="2051"/>
        </w:tabs>
        <w:kinsoku w:val="0"/>
        <w:overflowPunct w:val="0"/>
        <w:ind w:right="565" w:firstLine="679"/>
      </w:pPr>
      <w:r>
        <w:t>заполнить,</w:t>
      </w:r>
      <w:r>
        <w:rPr>
          <w:spacing w:val="-5"/>
        </w:rPr>
        <w:t xml:space="preserve"> </w:t>
      </w:r>
      <w:r>
        <w:t>подписать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сдать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6"/>
        </w:rPr>
        <w:t xml:space="preserve"> </w:t>
      </w:r>
      <w:r>
        <w:t>расписку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(см.</w:t>
      </w:r>
      <w:r>
        <w:rPr>
          <w:spacing w:val="-4"/>
        </w:rPr>
        <w:t xml:space="preserve"> </w:t>
      </w:r>
      <w:r>
        <w:t>ниже,</w:t>
      </w:r>
      <w:r>
        <w:rPr>
          <w:spacing w:val="-5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4).</w:t>
      </w:r>
    </w:p>
    <w:p w:rsidR="00220D9A" w:rsidRDefault="00220D9A" w:rsidP="00220D9A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ind w:right="325" w:firstLine="0"/>
      </w:pPr>
      <w:r>
        <w:t>Предоставить организаторам для проверки все снаряжение, необходимое для участия в</w:t>
      </w:r>
      <w:r>
        <w:rPr>
          <w:spacing w:val="-52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согласно настоящему</w:t>
      </w:r>
      <w:r>
        <w:rPr>
          <w:spacing w:val="-2"/>
        </w:rPr>
        <w:t xml:space="preserve"> </w:t>
      </w:r>
      <w:r>
        <w:t>«Положению».</w:t>
      </w:r>
    </w:p>
    <w:p w:rsidR="00220D9A" w:rsidRDefault="00220D9A" w:rsidP="00220D9A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ind w:right="1447" w:firstLine="0"/>
      </w:pPr>
      <w:r>
        <w:t>Получить от организаторов пакет участника (идентификационный номер</w:t>
      </w:r>
      <w:r w:rsidR="00855AC8">
        <w:t>).</w:t>
      </w:r>
    </w:p>
    <w:p w:rsidR="00220D9A" w:rsidRDefault="00220D9A" w:rsidP="00220D9A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spacing w:line="293" w:lineRule="exact"/>
        <w:ind w:left="1949" w:hanging="709"/>
      </w:pPr>
      <w:r>
        <w:t>Выйти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старт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назначенное</w:t>
      </w:r>
      <w:r>
        <w:rPr>
          <w:spacing w:val="-2"/>
        </w:rPr>
        <w:t xml:space="preserve"> </w:t>
      </w:r>
      <w:r>
        <w:t>время.</w:t>
      </w:r>
    </w:p>
    <w:p w:rsidR="00220D9A" w:rsidRDefault="00220D9A" w:rsidP="00220D9A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220D9A" w:rsidRDefault="00220D9A" w:rsidP="00220D9A">
      <w:pPr>
        <w:pStyle w:val="a3"/>
        <w:kinsoku w:val="0"/>
        <w:overflowPunct w:val="0"/>
        <w:ind w:left="1808"/>
      </w:pPr>
      <w:r>
        <w:t>Участники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прибытия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лагерь</w:t>
      </w:r>
    </w:p>
    <w:p w:rsidR="00220D9A" w:rsidRDefault="00220D9A" w:rsidP="00220D9A">
      <w:pPr>
        <w:pStyle w:val="a3"/>
        <w:kinsoku w:val="0"/>
        <w:overflowPunct w:val="0"/>
        <w:spacing w:before="27"/>
        <w:ind w:right="573"/>
      </w:pPr>
      <w:r>
        <w:t>марафона в случае досрочного схода, условия для своего отдыха/ночевки после завершения</w:t>
      </w:r>
      <w:r>
        <w:rPr>
          <w:spacing w:val="-5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марафоне.</w:t>
      </w:r>
    </w:p>
    <w:p w:rsidR="001A78CE" w:rsidRDefault="001A78CE" w:rsidP="00220D9A">
      <w:pPr>
        <w:pStyle w:val="a3"/>
        <w:kinsoku w:val="0"/>
        <w:overflowPunct w:val="0"/>
        <w:spacing w:before="27"/>
        <w:ind w:right="573"/>
      </w:pPr>
    </w:p>
    <w:p w:rsidR="001A78CE" w:rsidRDefault="001A78CE" w:rsidP="001A78CE">
      <w:pPr>
        <w:pStyle w:val="a3"/>
        <w:numPr>
          <w:ilvl w:val="0"/>
          <w:numId w:val="11"/>
        </w:numPr>
        <w:kinsoku w:val="0"/>
        <w:overflowPunct w:val="0"/>
        <w:spacing w:before="27"/>
        <w:ind w:right="573"/>
      </w:pPr>
      <w:r>
        <w:t>Предварительная регистрация.</w:t>
      </w:r>
    </w:p>
    <w:p w:rsidR="001A78CE" w:rsidRDefault="001A78CE" w:rsidP="001A78CE">
      <w:pPr>
        <w:pStyle w:val="a3"/>
        <w:kinsoku w:val="0"/>
        <w:overflowPunct w:val="0"/>
        <w:spacing w:before="27"/>
        <w:ind w:left="1949" w:right="573"/>
      </w:pPr>
      <w:r>
        <w:t xml:space="preserve">Предварительная регистрация проводится через интернет по адресу: </w:t>
      </w:r>
    </w:p>
    <w:p w:rsidR="00641315" w:rsidRDefault="00641315" w:rsidP="001A78CE">
      <w:pPr>
        <w:pStyle w:val="a3"/>
        <w:kinsoku w:val="0"/>
        <w:overflowPunct w:val="0"/>
        <w:spacing w:before="27"/>
        <w:ind w:left="1949" w:right="573"/>
      </w:pPr>
    </w:p>
    <w:p w:rsidR="00641315" w:rsidRDefault="00641315" w:rsidP="00641315">
      <w:pPr>
        <w:pStyle w:val="a3"/>
        <w:numPr>
          <w:ilvl w:val="0"/>
          <w:numId w:val="11"/>
        </w:numPr>
        <w:kinsoku w:val="0"/>
        <w:overflowPunct w:val="0"/>
        <w:spacing w:before="27"/>
        <w:ind w:right="573"/>
      </w:pPr>
      <w:r>
        <w:t>Программа соревнований.</w:t>
      </w:r>
    </w:p>
    <w:p w:rsidR="00641315" w:rsidRDefault="00CB3026" w:rsidP="00641315">
      <w:pPr>
        <w:pStyle w:val="a3"/>
        <w:kinsoku w:val="0"/>
        <w:overflowPunct w:val="0"/>
        <w:spacing w:before="27"/>
        <w:ind w:left="1949" w:right="573"/>
      </w:pPr>
      <w:r>
        <w:t>1</w:t>
      </w:r>
      <w:r w:rsidR="00641315">
        <w:t xml:space="preserve">-й день 03.09.2022 </w:t>
      </w:r>
    </w:p>
    <w:p w:rsidR="00641315" w:rsidRDefault="00641315" w:rsidP="00641315">
      <w:pPr>
        <w:pStyle w:val="a3"/>
        <w:kinsoku w:val="0"/>
        <w:overflowPunct w:val="0"/>
        <w:spacing w:before="27"/>
        <w:ind w:left="1949" w:right="573"/>
      </w:pPr>
    </w:p>
    <w:p w:rsidR="00641315" w:rsidRDefault="00CB3026" w:rsidP="00641315">
      <w:pPr>
        <w:pStyle w:val="a3"/>
        <w:kinsoku w:val="0"/>
        <w:overflowPunct w:val="0"/>
        <w:spacing w:before="27"/>
        <w:ind w:left="1949" w:right="573"/>
      </w:pPr>
      <w:r>
        <w:t>10</w:t>
      </w:r>
      <w:r w:rsidR="00641315">
        <w:t>.</w:t>
      </w:r>
      <w:r>
        <w:t>3</w:t>
      </w:r>
      <w:r w:rsidR="00641315">
        <w:t>0 – открытие соревнований</w:t>
      </w:r>
    </w:p>
    <w:p w:rsidR="00641315" w:rsidRDefault="00CB3026" w:rsidP="00641315">
      <w:pPr>
        <w:pStyle w:val="a3"/>
        <w:kinsoku w:val="0"/>
        <w:overflowPunct w:val="0"/>
        <w:spacing w:before="27"/>
        <w:ind w:left="1949" w:right="573"/>
      </w:pPr>
      <w:r>
        <w:t>11</w:t>
      </w:r>
      <w:r w:rsidR="00641315">
        <w:t>.30 – выезд на старт участников соревнований.</w:t>
      </w:r>
    </w:p>
    <w:p w:rsidR="00641315" w:rsidRDefault="00641315" w:rsidP="00641315">
      <w:pPr>
        <w:pStyle w:val="a3"/>
        <w:kinsoku w:val="0"/>
        <w:overflowPunct w:val="0"/>
        <w:spacing w:before="27"/>
        <w:ind w:left="1949" w:right="573"/>
      </w:pPr>
      <w:r>
        <w:t>1</w:t>
      </w:r>
      <w:r w:rsidR="00CB3026">
        <w:t>2</w:t>
      </w:r>
      <w:r>
        <w:t>.00 – старт участников вело полумарафона.</w:t>
      </w:r>
    </w:p>
    <w:p w:rsidR="00641315" w:rsidRDefault="00641315" w:rsidP="00641315">
      <w:pPr>
        <w:pStyle w:val="a3"/>
        <w:kinsoku w:val="0"/>
        <w:overflowPunct w:val="0"/>
        <w:spacing w:before="27"/>
        <w:ind w:left="1949" w:right="573"/>
      </w:pPr>
      <w:r>
        <w:t>1</w:t>
      </w:r>
      <w:r w:rsidR="00CB3026">
        <w:t>2</w:t>
      </w:r>
      <w:r>
        <w:t>.</w:t>
      </w:r>
      <w:r w:rsidR="00CB3026">
        <w:t>3</w:t>
      </w:r>
      <w:r>
        <w:t xml:space="preserve">0 – старт участников </w:t>
      </w:r>
      <w:proofErr w:type="spellStart"/>
      <w:r>
        <w:t>трейл</w:t>
      </w:r>
      <w:proofErr w:type="spellEnd"/>
      <w:r>
        <w:t xml:space="preserve"> полумарафона.</w:t>
      </w:r>
    </w:p>
    <w:p w:rsidR="00641315" w:rsidRDefault="00641315" w:rsidP="00641315">
      <w:pPr>
        <w:pStyle w:val="a3"/>
        <w:kinsoku w:val="0"/>
        <w:overflowPunct w:val="0"/>
        <w:spacing w:before="27"/>
        <w:ind w:left="1949" w:right="573"/>
      </w:pPr>
      <w:r>
        <w:t>1</w:t>
      </w:r>
      <w:r w:rsidR="00CB3026">
        <w:t>5</w:t>
      </w:r>
      <w:r>
        <w:t xml:space="preserve">.00 – открытие финиша </w:t>
      </w:r>
    </w:p>
    <w:p w:rsidR="00641315" w:rsidRDefault="00641315" w:rsidP="00641315">
      <w:pPr>
        <w:pStyle w:val="a3"/>
        <w:kinsoku w:val="0"/>
        <w:overflowPunct w:val="0"/>
        <w:spacing w:before="27"/>
        <w:ind w:left="1949" w:right="573"/>
      </w:pPr>
      <w:r>
        <w:t>1</w:t>
      </w:r>
      <w:r w:rsidR="00CB3026">
        <w:t>9</w:t>
      </w:r>
      <w:r>
        <w:t>.00 – закрытие финиша</w:t>
      </w:r>
    </w:p>
    <w:p w:rsidR="00641315" w:rsidRDefault="00CB3026" w:rsidP="00641315">
      <w:pPr>
        <w:pStyle w:val="a3"/>
        <w:kinsoku w:val="0"/>
        <w:overflowPunct w:val="0"/>
        <w:spacing w:before="27"/>
        <w:ind w:left="1949" w:right="573"/>
      </w:pPr>
      <w:r>
        <w:t>20</w:t>
      </w:r>
      <w:r w:rsidR="00641315">
        <w:t>.00 – подведение итогов, награждение победителей.</w:t>
      </w:r>
    </w:p>
    <w:p w:rsidR="00641315" w:rsidRDefault="00CB3026" w:rsidP="00641315">
      <w:pPr>
        <w:pStyle w:val="a3"/>
        <w:kinsoku w:val="0"/>
        <w:overflowPunct w:val="0"/>
        <w:spacing w:before="27"/>
        <w:ind w:left="1949" w:right="573"/>
      </w:pPr>
      <w:r>
        <w:t>20</w:t>
      </w:r>
      <w:r w:rsidR="00641315">
        <w:t>.</w:t>
      </w:r>
      <w:r>
        <w:t>3</w:t>
      </w:r>
      <w:r w:rsidR="00641315">
        <w:t>0 – Закрытие соревнований.</w:t>
      </w:r>
    </w:p>
    <w:p w:rsidR="00E4709B" w:rsidRDefault="00E4709B" w:rsidP="00641315">
      <w:pPr>
        <w:pStyle w:val="a3"/>
        <w:kinsoku w:val="0"/>
        <w:overflowPunct w:val="0"/>
        <w:spacing w:before="27"/>
        <w:ind w:left="1949" w:right="573"/>
      </w:pPr>
    </w:p>
    <w:p w:rsidR="00E4709B" w:rsidRDefault="00E4709B" w:rsidP="00641315">
      <w:pPr>
        <w:pStyle w:val="a3"/>
        <w:kinsoku w:val="0"/>
        <w:overflowPunct w:val="0"/>
        <w:spacing w:before="27"/>
        <w:ind w:left="1949" w:right="573"/>
      </w:pPr>
    </w:p>
    <w:p w:rsidR="00220D9A" w:rsidRDefault="008027FD" w:rsidP="008027FD">
      <w:pPr>
        <w:pStyle w:val="a3"/>
        <w:numPr>
          <w:ilvl w:val="0"/>
          <w:numId w:val="11"/>
        </w:numPr>
        <w:kinsoku w:val="0"/>
        <w:overflowPunct w:val="0"/>
        <w:spacing w:before="27"/>
        <w:ind w:right="573"/>
      </w:pPr>
      <w:r>
        <w:t>Снаряжение.</w:t>
      </w:r>
    </w:p>
    <w:p w:rsidR="008027FD" w:rsidRDefault="008027FD" w:rsidP="008027FD">
      <w:pPr>
        <w:pStyle w:val="a3"/>
        <w:kinsoku w:val="0"/>
        <w:overflowPunct w:val="0"/>
        <w:spacing w:before="27"/>
        <w:ind w:left="1949" w:right="573"/>
      </w:pPr>
      <w:r>
        <w:t>Обязательное снаряжение</w:t>
      </w:r>
      <w:r w:rsidR="00FE6578">
        <w:t>:</w:t>
      </w:r>
    </w:p>
    <w:p w:rsidR="008027FD" w:rsidRDefault="008027FD" w:rsidP="008027FD">
      <w:pPr>
        <w:pStyle w:val="a3"/>
        <w:numPr>
          <w:ilvl w:val="0"/>
          <w:numId w:val="13"/>
        </w:numPr>
        <w:kinsoku w:val="0"/>
        <w:overflowPunct w:val="0"/>
        <w:spacing w:before="27"/>
        <w:ind w:right="573"/>
      </w:pPr>
      <w:proofErr w:type="gramStart"/>
      <w:r>
        <w:t>Паспорт  или</w:t>
      </w:r>
      <w:proofErr w:type="gramEnd"/>
      <w:r>
        <w:t xml:space="preserve"> аналогичный документ (нужен только при регистрации).</w:t>
      </w:r>
    </w:p>
    <w:p w:rsidR="008027FD" w:rsidRDefault="008027FD" w:rsidP="008027FD">
      <w:pPr>
        <w:pStyle w:val="a3"/>
        <w:numPr>
          <w:ilvl w:val="0"/>
          <w:numId w:val="13"/>
        </w:numPr>
        <w:kinsoku w:val="0"/>
        <w:overflowPunct w:val="0"/>
        <w:spacing w:before="27"/>
        <w:ind w:right="573"/>
      </w:pPr>
      <w:r>
        <w:t>Номер участника (Выдается при регистрации).</w:t>
      </w:r>
    </w:p>
    <w:p w:rsidR="008027FD" w:rsidRDefault="008027FD" w:rsidP="008027FD">
      <w:pPr>
        <w:pStyle w:val="a3"/>
        <w:numPr>
          <w:ilvl w:val="0"/>
          <w:numId w:val="13"/>
        </w:numPr>
        <w:kinsoku w:val="0"/>
        <w:overflowPunct w:val="0"/>
        <w:spacing w:before="27"/>
        <w:ind w:right="573"/>
      </w:pPr>
      <w:r>
        <w:t>Работающий мобильный телефон с заряженным аккумулятором)</w:t>
      </w:r>
    </w:p>
    <w:p w:rsidR="008027FD" w:rsidRDefault="008027FD" w:rsidP="008027FD">
      <w:pPr>
        <w:pStyle w:val="a3"/>
        <w:numPr>
          <w:ilvl w:val="0"/>
          <w:numId w:val="13"/>
        </w:numPr>
        <w:kinsoku w:val="0"/>
        <w:overflowPunct w:val="0"/>
        <w:spacing w:before="27"/>
        <w:ind w:right="573"/>
      </w:pPr>
      <w:r>
        <w:t>Велосипед с работающим задним маячком красного света и исправными тормозами (кроме бегунов).</w:t>
      </w:r>
    </w:p>
    <w:p w:rsidR="008027FD" w:rsidRDefault="008027FD" w:rsidP="008027FD">
      <w:pPr>
        <w:pStyle w:val="a3"/>
        <w:numPr>
          <w:ilvl w:val="0"/>
          <w:numId w:val="13"/>
        </w:numPr>
        <w:kinsoku w:val="0"/>
        <w:overflowPunct w:val="0"/>
        <w:spacing w:before="27"/>
        <w:ind w:right="573"/>
      </w:pPr>
      <w:proofErr w:type="spellStart"/>
      <w:r>
        <w:t>Велошлем</w:t>
      </w:r>
      <w:proofErr w:type="spellEnd"/>
      <w:r>
        <w:t xml:space="preserve"> (кроме бегунов).</w:t>
      </w:r>
    </w:p>
    <w:p w:rsidR="008027FD" w:rsidRDefault="00FE6578" w:rsidP="00FE6578">
      <w:pPr>
        <w:pStyle w:val="a3"/>
        <w:kinsoku w:val="0"/>
        <w:overflowPunct w:val="0"/>
        <w:spacing w:before="27"/>
        <w:ind w:left="1949" w:right="573"/>
      </w:pPr>
      <w:r>
        <w:t>Рекомендованное снаряжение:</w:t>
      </w:r>
    </w:p>
    <w:p w:rsidR="008027FD" w:rsidRDefault="00FE6578" w:rsidP="00FE6578">
      <w:pPr>
        <w:pStyle w:val="a3"/>
        <w:numPr>
          <w:ilvl w:val="0"/>
          <w:numId w:val="14"/>
        </w:numPr>
        <w:kinsoku w:val="0"/>
        <w:overflowPunct w:val="0"/>
        <w:spacing w:before="27"/>
        <w:ind w:right="573"/>
      </w:pPr>
      <w:r>
        <w:t>Медицинская аптечка (с учетом индивидуальных потребностей спортсмена).</w:t>
      </w:r>
    </w:p>
    <w:p w:rsidR="00FE6578" w:rsidRDefault="00FE6578" w:rsidP="00FE6578">
      <w:pPr>
        <w:pStyle w:val="a3"/>
        <w:numPr>
          <w:ilvl w:val="0"/>
          <w:numId w:val="14"/>
        </w:numPr>
        <w:kinsoku w:val="0"/>
        <w:overflowPunct w:val="0"/>
        <w:spacing w:before="27"/>
        <w:ind w:right="573"/>
      </w:pPr>
      <w:r>
        <w:t>Карта и легенда маршрута (выдаются организаторами).</w:t>
      </w:r>
    </w:p>
    <w:p w:rsidR="00FE6578" w:rsidRDefault="00FE6578" w:rsidP="00FE6578">
      <w:pPr>
        <w:pStyle w:val="a3"/>
        <w:numPr>
          <w:ilvl w:val="0"/>
          <w:numId w:val="14"/>
        </w:numPr>
        <w:kinsoku w:val="0"/>
        <w:overflowPunct w:val="0"/>
        <w:spacing w:before="27"/>
        <w:ind w:right="573"/>
      </w:pPr>
      <w:r>
        <w:t>Водонепроницаемый чехол для картографических материалов.</w:t>
      </w:r>
    </w:p>
    <w:p w:rsidR="00FE6578" w:rsidRDefault="00FE6578" w:rsidP="00FE6578">
      <w:pPr>
        <w:pStyle w:val="a3"/>
        <w:numPr>
          <w:ilvl w:val="0"/>
          <w:numId w:val="14"/>
        </w:numPr>
        <w:kinsoku w:val="0"/>
        <w:overflowPunct w:val="0"/>
        <w:spacing w:before="27"/>
        <w:ind w:right="573"/>
      </w:pPr>
      <w:proofErr w:type="spellStart"/>
      <w:r>
        <w:t>Гермомешок</w:t>
      </w:r>
      <w:proofErr w:type="spellEnd"/>
      <w:r>
        <w:t xml:space="preserve"> или </w:t>
      </w:r>
      <w:proofErr w:type="spellStart"/>
      <w:r>
        <w:t>гермочехол</w:t>
      </w:r>
      <w:proofErr w:type="spellEnd"/>
      <w:r>
        <w:t xml:space="preserve"> для хранения документов и мобильного телефона.</w:t>
      </w:r>
    </w:p>
    <w:p w:rsidR="00FE6578" w:rsidRDefault="00FE6578" w:rsidP="00FE6578">
      <w:pPr>
        <w:pStyle w:val="a3"/>
        <w:numPr>
          <w:ilvl w:val="0"/>
          <w:numId w:val="14"/>
        </w:numPr>
        <w:kinsoku w:val="0"/>
        <w:overflowPunct w:val="0"/>
        <w:spacing w:before="27"/>
        <w:ind w:right="573"/>
      </w:pPr>
      <w:r>
        <w:lastRenderedPageBreak/>
        <w:t xml:space="preserve">Средства навигации (компас, эл. компас, </w:t>
      </w:r>
      <w:proofErr w:type="spellStart"/>
      <w:r>
        <w:t>трекер</w:t>
      </w:r>
      <w:proofErr w:type="spellEnd"/>
      <w:r>
        <w:t>).</w:t>
      </w:r>
    </w:p>
    <w:p w:rsidR="00FE6578" w:rsidRDefault="00FE6578" w:rsidP="00FE6578">
      <w:pPr>
        <w:pStyle w:val="a3"/>
        <w:numPr>
          <w:ilvl w:val="0"/>
          <w:numId w:val="14"/>
        </w:numPr>
        <w:kinsoku w:val="0"/>
        <w:overflowPunct w:val="0"/>
        <w:spacing w:before="27"/>
        <w:ind w:right="573"/>
      </w:pPr>
      <w:r>
        <w:t>Фляги для воды не менее 1 л.</w:t>
      </w:r>
    </w:p>
    <w:p w:rsidR="00FE6578" w:rsidRDefault="00FE6578" w:rsidP="00FE6578">
      <w:pPr>
        <w:pStyle w:val="a3"/>
        <w:numPr>
          <w:ilvl w:val="0"/>
          <w:numId w:val="14"/>
        </w:numPr>
        <w:kinsoku w:val="0"/>
        <w:overflowPunct w:val="0"/>
        <w:spacing w:before="27"/>
        <w:ind w:right="573"/>
      </w:pPr>
      <w:r>
        <w:t>Питание</w:t>
      </w:r>
    </w:p>
    <w:p w:rsidR="00FE6578" w:rsidRDefault="00FE6578" w:rsidP="00FE6578">
      <w:pPr>
        <w:pStyle w:val="a3"/>
        <w:numPr>
          <w:ilvl w:val="0"/>
          <w:numId w:val="14"/>
        </w:numPr>
        <w:kinsoku w:val="0"/>
        <w:overflowPunct w:val="0"/>
        <w:spacing w:before="27"/>
        <w:ind w:right="573"/>
      </w:pPr>
      <w:proofErr w:type="spellStart"/>
      <w:r>
        <w:t>Ремнабор</w:t>
      </w:r>
      <w:proofErr w:type="spellEnd"/>
      <w:r>
        <w:t xml:space="preserve"> и запасная камера для велосипеда.</w:t>
      </w:r>
    </w:p>
    <w:p w:rsidR="00FE6578" w:rsidRDefault="00FE6578" w:rsidP="00FE6578">
      <w:pPr>
        <w:pStyle w:val="a3"/>
        <w:kinsoku w:val="0"/>
        <w:overflowPunct w:val="0"/>
        <w:spacing w:before="27"/>
        <w:ind w:left="2309" w:right="573"/>
      </w:pPr>
    </w:p>
    <w:p w:rsidR="00FE6578" w:rsidRDefault="00FE6578" w:rsidP="00FE6578">
      <w:pPr>
        <w:pStyle w:val="a3"/>
        <w:kinsoku w:val="0"/>
        <w:overflowPunct w:val="0"/>
        <w:ind w:right="666" w:firstLine="679"/>
      </w:pPr>
      <w:r>
        <w:t>Наличие обязательного снаряжения может быть проверено при регистрации,</w:t>
      </w:r>
      <w:r>
        <w:rPr>
          <w:spacing w:val="1"/>
        </w:rPr>
        <w:t xml:space="preserve"> </w:t>
      </w:r>
      <w:r>
        <w:t>непосредственно перед стартом, во время марафона или на финише. При отсутствии</w:t>
      </w:r>
      <w:r>
        <w:rPr>
          <w:spacing w:val="1"/>
        </w:rPr>
        <w:t xml:space="preserve"> </w:t>
      </w:r>
      <w:r>
        <w:t>обязательного снаряжения перед стартом организаторы оставляют за собой право отказать</w:t>
      </w:r>
      <w:r>
        <w:rPr>
          <w:spacing w:val="-52"/>
        </w:rPr>
        <w:t xml:space="preserve"> </w:t>
      </w:r>
      <w:r>
        <w:t>участнику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старт.</w:t>
      </w:r>
    </w:p>
    <w:p w:rsidR="00FE6578" w:rsidRDefault="00FE6578" w:rsidP="00FE6578">
      <w:pPr>
        <w:pStyle w:val="a3"/>
        <w:kinsoku w:val="0"/>
        <w:overflowPunct w:val="0"/>
        <w:ind w:right="666" w:firstLine="679"/>
      </w:pPr>
    </w:p>
    <w:p w:rsidR="00FE6578" w:rsidRDefault="00FE6578" w:rsidP="00FE6578">
      <w:pPr>
        <w:pStyle w:val="a3"/>
        <w:kinsoku w:val="0"/>
        <w:overflowPunct w:val="0"/>
        <w:ind w:right="666" w:firstLine="679"/>
      </w:pPr>
    </w:p>
    <w:p w:rsidR="00FE6578" w:rsidRDefault="00FE6578" w:rsidP="00FE6578">
      <w:pPr>
        <w:pStyle w:val="a3"/>
        <w:kinsoku w:val="0"/>
        <w:overflowPunct w:val="0"/>
        <w:ind w:right="666"/>
      </w:pPr>
      <w:r w:rsidRPr="00FE6578">
        <w:t>10.</w:t>
      </w:r>
      <w:r>
        <w:t xml:space="preserve">    Контроль прохождения дистанции.</w:t>
      </w:r>
    </w:p>
    <w:p w:rsidR="00FE6578" w:rsidRDefault="00FE6578" w:rsidP="00FE6578">
      <w:pPr>
        <w:pStyle w:val="a3"/>
        <w:kinsoku w:val="0"/>
        <w:overflowPunct w:val="0"/>
        <w:ind w:right="666"/>
      </w:pPr>
    </w:p>
    <w:p w:rsidR="00FE6578" w:rsidRDefault="00FE6578" w:rsidP="00FE6578">
      <w:pPr>
        <w:pStyle w:val="a3"/>
        <w:kinsoku w:val="0"/>
        <w:overflowPunct w:val="0"/>
        <w:ind w:right="666"/>
      </w:pPr>
    </w:p>
    <w:p w:rsidR="00FE6578" w:rsidRDefault="00FE6578" w:rsidP="00FE6578">
      <w:pPr>
        <w:pStyle w:val="a3"/>
        <w:kinsoku w:val="0"/>
        <w:overflowPunct w:val="0"/>
        <w:ind w:right="259" w:firstLine="283"/>
      </w:pPr>
      <w:r>
        <w:tab/>
      </w:r>
      <w:r>
        <w:tab/>
        <w:t>На старте, в нескольких промежуточных точках и на финише будет организован электронный</w:t>
      </w:r>
      <w:r w:rsidR="00F709D4">
        <w:t xml:space="preserve"> </w:t>
      </w:r>
      <w:r>
        <w:rPr>
          <w:spacing w:val="-52"/>
        </w:rPr>
        <w:t xml:space="preserve"> </w:t>
      </w:r>
      <w:r w:rsidR="00F709D4">
        <w:rPr>
          <w:spacing w:val="-52"/>
        </w:rPr>
        <w:t xml:space="preserve">     </w:t>
      </w:r>
      <w:r>
        <w:t>хронометраж.</w:t>
      </w:r>
      <w:r>
        <w:rPr>
          <w:spacing w:val="1"/>
        </w:rPr>
        <w:t xml:space="preserve"> </w:t>
      </w:r>
      <w:r>
        <w:t>Также на трассе будут размещены волонтеры для контроля прохождения</w:t>
      </w:r>
      <w:r>
        <w:rPr>
          <w:spacing w:val="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\</w:t>
      </w:r>
      <w:r>
        <w:rPr>
          <w:spacing w:val="-3"/>
        </w:rPr>
        <w:t xml:space="preserve"> </w:t>
      </w:r>
      <w:r>
        <w:t>хронометража.</w:t>
      </w:r>
    </w:p>
    <w:p w:rsidR="00FE6578" w:rsidRDefault="00FE6578" w:rsidP="00FE6578">
      <w:pPr>
        <w:pStyle w:val="a3"/>
        <w:kinsoku w:val="0"/>
        <w:overflowPunct w:val="0"/>
        <w:spacing w:line="292" w:lineRule="exact"/>
        <w:ind w:left="1524"/>
      </w:pPr>
      <w:r>
        <w:rPr>
          <w:u w:val="single"/>
        </w:rPr>
        <w:t>Виды</w:t>
      </w:r>
      <w:r>
        <w:rPr>
          <w:spacing w:val="-2"/>
          <w:u w:val="single"/>
        </w:rPr>
        <w:t xml:space="preserve"> </w:t>
      </w:r>
      <w:r>
        <w:rPr>
          <w:u w:val="single"/>
        </w:rPr>
        <w:t>пунктов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прохождения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дистанции:</w:t>
      </w:r>
    </w:p>
    <w:p w:rsidR="00FE6578" w:rsidRDefault="00FE6578" w:rsidP="00FE6578">
      <w:pPr>
        <w:pStyle w:val="a3"/>
        <w:kinsoku w:val="0"/>
        <w:overflowPunct w:val="0"/>
        <w:ind w:firstLine="283"/>
      </w:pPr>
      <w:r>
        <w:t>Старт</w:t>
      </w:r>
      <w:r>
        <w:rPr>
          <w:spacing w:val="-11"/>
        </w:rPr>
        <w:t xml:space="preserve"> </w:t>
      </w:r>
      <w:r>
        <w:t>марафона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марафона</w:t>
      </w:r>
      <w:r>
        <w:rPr>
          <w:spacing w:val="-9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стартовать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стартовую</w:t>
      </w:r>
      <w:r>
        <w:rPr>
          <w:spacing w:val="-3"/>
        </w:rPr>
        <w:t xml:space="preserve"> </w:t>
      </w:r>
      <w:r>
        <w:t>арку,</w:t>
      </w:r>
      <w:r>
        <w:rPr>
          <w:spacing w:val="-6"/>
        </w:rPr>
        <w:t xml:space="preserve"> </w:t>
      </w:r>
      <w:r>
        <w:t>где</w:t>
      </w:r>
      <w:r>
        <w:rPr>
          <w:spacing w:val="-51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первый пункт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хронометража.</w:t>
      </w:r>
    </w:p>
    <w:p w:rsidR="00FE6578" w:rsidRDefault="00FE6578" w:rsidP="00FE6578">
      <w:pPr>
        <w:pStyle w:val="a3"/>
        <w:kinsoku w:val="0"/>
        <w:overflowPunct w:val="0"/>
        <w:ind w:firstLine="283"/>
      </w:pPr>
      <w:r>
        <w:rPr>
          <w:spacing w:val="-1"/>
        </w:rPr>
        <w:t>Контрольный</w:t>
      </w:r>
      <w:r>
        <w:rPr>
          <w:spacing w:val="-9"/>
        </w:rPr>
        <w:t xml:space="preserve"> </w:t>
      </w:r>
      <w:r>
        <w:rPr>
          <w:spacing w:val="-1"/>
        </w:rPr>
        <w:t>пункт</w:t>
      </w:r>
      <w:r>
        <w:rPr>
          <w:spacing w:val="-12"/>
        </w:rPr>
        <w:t xml:space="preserve"> </w:t>
      </w:r>
      <w:r>
        <w:rPr>
          <w:spacing w:val="-1"/>
        </w:rPr>
        <w:t>(КП)</w:t>
      </w:r>
      <w:r>
        <w:rPr>
          <w:spacing w:val="-10"/>
        </w:rPr>
        <w:t xml:space="preserve"> </w:t>
      </w:r>
      <w:r>
        <w:rPr>
          <w:spacing w:val="-1"/>
        </w:rPr>
        <w:t>предназначен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отметки</w:t>
      </w:r>
      <w:r>
        <w:rPr>
          <w:spacing w:val="-6"/>
        </w:rPr>
        <w:t xml:space="preserve"> </w:t>
      </w:r>
      <w:r>
        <w:rPr>
          <w:spacing w:val="-1"/>
        </w:rPr>
        <w:t>участников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r>
        <w:rPr>
          <w:spacing w:val="-1"/>
        </w:rPr>
        <w:t>целью</w:t>
      </w:r>
      <w:r>
        <w:rPr>
          <w:spacing w:val="-7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прохождения</w:t>
      </w:r>
      <w:r>
        <w:rPr>
          <w:spacing w:val="-52"/>
        </w:rPr>
        <w:t xml:space="preserve"> </w:t>
      </w:r>
      <w:r>
        <w:t>дистанции.</w:t>
      </w:r>
    </w:p>
    <w:p w:rsidR="00FE6578" w:rsidRDefault="00FE6578" w:rsidP="00FE6578">
      <w:pPr>
        <w:pStyle w:val="a3"/>
        <w:kinsoku w:val="0"/>
        <w:overflowPunct w:val="0"/>
        <w:ind w:right="156" w:firstLine="283"/>
        <w:jc w:val="both"/>
      </w:pPr>
      <w:r>
        <w:t>Скрытый контрольный пункт (СКП) находится на маршруте, обслуживается судьями, но не</w:t>
      </w:r>
      <w:r>
        <w:rPr>
          <w:spacing w:val="1"/>
        </w:rPr>
        <w:t xml:space="preserve"> </w:t>
      </w:r>
      <w:r>
        <w:t>обозначен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картографических</w:t>
      </w:r>
      <w:r>
        <w:rPr>
          <w:spacing w:val="1"/>
        </w:rPr>
        <w:t xml:space="preserve"> </w:t>
      </w:r>
      <w:r>
        <w:t>материалах.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намеренного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преимущества.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СКП на</w:t>
      </w:r>
      <w:r>
        <w:rPr>
          <w:spacing w:val="-3"/>
        </w:rPr>
        <w:t xml:space="preserve"> </w:t>
      </w:r>
      <w:r>
        <w:t>маршрутах</w:t>
      </w:r>
      <w:r>
        <w:rPr>
          <w:spacing w:val="-2"/>
        </w:rPr>
        <w:t xml:space="preserve"> </w:t>
      </w:r>
      <w:r>
        <w:t>марафона участникам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предоставляется.</w:t>
      </w:r>
    </w:p>
    <w:p w:rsidR="00FE6578" w:rsidRDefault="00FE6578" w:rsidP="00FE6578">
      <w:pPr>
        <w:pStyle w:val="a3"/>
        <w:kinsoku w:val="0"/>
        <w:overflowPunct w:val="0"/>
        <w:ind w:right="156" w:firstLine="283"/>
        <w:jc w:val="both"/>
        <w:sectPr w:rsidR="00FE6578">
          <w:pgSz w:w="12240" w:h="15840"/>
          <w:pgMar w:top="700" w:right="520" w:bottom="280" w:left="460" w:header="720" w:footer="720" w:gutter="0"/>
          <w:cols w:space="720"/>
          <w:noEndnote/>
        </w:sectPr>
      </w:pPr>
    </w:p>
    <w:p w:rsidR="00FE6578" w:rsidRDefault="00FE6578" w:rsidP="00FE6578">
      <w:pPr>
        <w:pStyle w:val="a3"/>
        <w:kinsoku w:val="0"/>
        <w:overflowPunct w:val="0"/>
        <w:spacing w:before="27"/>
        <w:ind w:left="1524"/>
      </w:pPr>
      <w:r>
        <w:lastRenderedPageBreak/>
        <w:t>Финиш</w:t>
      </w:r>
      <w:r>
        <w:rPr>
          <w:spacing w:val="-9"/>
        </w:rPr>
        <w:t xml:space="preserve"> </w:t>
      </w:r>
      <w:r>
        <w:t>марафона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финиш</w:t>
      </w:r>
      <w:r>
        <w:rPr>
          <w:spacing w:val="-5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марафона.</w:t>
      </w:r>
    </w:p>
    <w:p w:rsidR="00FE6578" w:rsidRDefault="00FE6578" w:rsidP="00FE6578">
      <w:pPr>
        <w:pStyle w:val="a3"/>
        <w:kinsoku w:val="0"/>
        <w:overflowPunct w:val="0"/>
        <w:spacing w:before="2"/>
        <w:ind w:left="0"/>
      </w:pPr>
    </w:p>
    <w:p w:rsidR="00FE6578" w:rsidRDefault="00FE6578" w:rsidP="00FE6578">
      <w:pPr>
        <w:pStyle w:val="a3"/>
        <w:kinsoku w:val="0"/>
        <w:overflowPunct w:val="0"/>
        <w:ind w:right="805" w:firstLine="283"/>
      </w:pPr>
      <w:r>
        <w:t xml:space="preserve">Отметка производится на всех КП </w:t>
      </w:r>
      <w:r w:rsidR="00F709D4">
        <w:t xml:space="preserve">с помощью </w:t>
      </w:r>
      <w:proofErr w:type="gramStart"/>
      <w:r w:rsidR="00F709D4">
        <w:t>визуального контроля номера участника</w:t>
      </w:r>
      <w:proofErr w:type="gramEnd"/>
      <w:r w:rsidR="00F709D4">
        <w:t xml:space="preserve"> з</w:t>
      </w:r>
      <w:r>
        <w:t>акрепленн</w:t>
      </w:r>
      <w:r w:rsidR="00F709D4">
        <w:t>ого</w:t>
      </w:r>
      <w:r>
        <w:t xml:space="preserve"> на запястьях, велосипедах участников или на стартовых номерах. В случае затруднений с отметкой на КП, следует</w:t>
      </w:r>
      <w:r>
        <w:rPr>
          <w:spacing w:val="-52"/>
        </w:rPr>
        <w:t xml:space="preserve"> </w:t>
      </w:r>
      <w:r w:rsidR="00F709D4">
        <w:rPr>
          <w:spacing w:val="-52"/>
        </w:rPr>
        <w:t xml:space="preserve">    </w:t>
      </w:r>
      <w:r>
        <w:t>обратиться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дежурному судье.</w:t>
      </w:r>
    </w:p>
    <w:p w:rsidR="00FE6578" w:rsidRDefault="00FE6578" w:rsidP="00FE6578">
      <w:pPr>
        <w:pStyle w:val="a3"/>
        <w:kinsoku w:val="0"/>
        <w:overflowPunct w:val="0"/>
        <w:ind w:right="845" w:firstLine="283"/>
      </w:pPr>
      <w:r>
        <w:t xml:space="preserve">По прибытию на финиш, </w:t>
      </w:r>
      <w:r w:rsidR="00F709D4">
        <w:t>фиксируется время окончания дистанции.</w:t>
      </w:r>
    </w:p>
    <w:p w:rsidR="00FE6578" w:rsidRDefault="00FE6578" w:rsidP="00FE6578">
      <w:pPr>
        <w:pStyle w:val="a3"/>
        <w:kinsoku w:val="0"/>
        <w:overflowPunct w:val="0"/>
        <w:ind w:right="217" w:firstLine="283"/>
      </w:pPr>
      <w:r>
        <w:t>При отметке на точках съема в случае, если участник решает завершить свое выступление, он</w:t>
      </w:r>
      <w:r>
        <w:rPr>
          <w:spacing w:val="-52"/>
        </w:rPr>
        <w:t xml:space="preserve"> </w:t>
      </w:r>
      <w:r>
        <w:t>должен:</w:t>
      </w:r>
    </w:p>
    <w:p w:rsidR="00FE6578" w:rsidRDefault="00FE6578" w:rsidP="00FE6578">
      <w:pPr>
        <w:pStyle w:val="a3"/>
        <w:kinsoku w:val="0"/>
        <w:overflowPunct w:val="0"/>
        <w:ind w:left="1524" w:right="5994"/>
      </w:pPr>
      <w:r>
        <w:t>сообщить об этом дежурному судье;</w:t>
      </w:r>
      <w:r>
        <w:rPr>
          <w:spacing w:val="-52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судье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 w:rsidR="00F709D4">
        <w:t>номер</w:t>
      </w:r>
      <w:r>
        <w:t>.</w:t>
      </w:r>
    </w:p>
    <w:p w:rsidR="00FE6578" w:rsidRDefault="00FE6578" w:rsidP="00FE6578">
      <w:pPr>
        <w:pStyle w:val="a3"/>
        <w:kinsoku w:val="0"/>
        <w:overflowPunct w:val="0"/>
        <w:ind w:left="0"/>
      </w:pPr>
    </w:p>
    <w:p w:rsidR="00FE6578" w:rsidRDefault="00FE6578" w:rsidP="00FE6578">
      <w:pPr>
        <w:pStyle w:val="a3"/>
        <w:kinsoku w:val="0"/>
        <w:overflowPunct w:val="0"/>
        <w:ind w:left="1524"/>
        <w:rPr>
          <w:u w:val="single"/>
        </w:rPr>
      </w:pPr>
      <w:r>
        <w:rPr>
          <w:u w:val="single"/>
        </w:rPr>
        <w:t>Контрольное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время.</w:t>
      </w:r>
    </w:p>
    <w:p w:rsidR="00F709D4" w:rsidRDefault="00F709D4" w:rsidP="00FE6578">
      <w:pPr>
        <w:pStyle w:val="a3"/>
        <w:kinsoku w:val="0"/>
        <w:overflowPunct w:val="0"/>
        <w:ind w:left="1524"/>
      </w:pPr>
    </w:p>
    <w:p w:rsidR="00FE6578" w:rsidRDefault="00F709D4" w:rsidP="00FE6578">
      <w:pPr>
        <w:pStyle w:val="a3"/>
        <w:kinsoku w:val="0"/>
        <w:overflowPunct w:val="0"/>
        <w:spacing w:line="293" w:lineRule="exact"/>
        <w:ind w:left="1524"/>
      </w:pPr>
      <w:r>
        <w:t xml:space="preserve">На прохождение дистанции дается общее контрольное время. В </w:t>
      </w:r>
      <w:proofErr w:type="gramStart"/>
      <w:r>
        <w:t>случае</w:t>
      </w:r>
      <w:proofErr w:type="gramEnd"/>
      <w:r>
        <w:t xml:space="preserve"> когда участник не успевает уложиться в контрольное время он должен самостоятельно направиться в зону финиша и сообщить об этом главному судье соревнований. В случае технической невозможности передвигаться будет решаться вопрос о эвакуации участника.</w:t>
      </w:r>
    </w:p>
    <w:p w:rsidR="00F709D4" w:rsidRDefault="00F709D4" w:rsidP="00FE6578">
      <w:pPr>
        <w:pStyle w:val="a3"/>
        <w:kinsoku w:val="0"/>
        <w:overflowPunct w:val="0"/>
        <w:spacing w:line="293" w:lineRule="exact"/>
        <w:ind w:left="1524"/>
      </w:pPr>
    </w:p>
    <w:p w:rsidR="00F709D4" w:rsidRDefault="00F709D4" w:rsidP="00FE6578">
      <w:pPr>
        <w:pStyle w:val="a3"/>
        <w:kinsoku w:val="0"/>
        <w:overflowPunct w:val="0"/>
        <w:spacing w:line="293" w:lineRule="exact"/>
        <w:ind w:left="1524"/>
      </w:pPr>
    </w:p>
    <w:p w:rsidR="00F709D4" w:rsidRDefault="00F709D4" w:rsidP="00FE6578">
      <w:pPr>
        <w:pStyle w:val="a3"/>
        <w:kinsoku w:val="0"/>
        <w:overflowPunct w:val="0"/>
        <w:spacing w:line="293" w:lineRule="exact"/>
        <w:ind w:left="1524"/>
      </w:pPr>
    </w:p>
    <w:p w:rsidR="00F709D4" w:rsidRDefault="00F709D4" w:rsidP="00FE6578">
      <w:pPr>
        <w:pStyle w:val="a3"/>
        <w:kinsoku w:val="0"/>
        <w:overflowPunct w:val="0"/>
        <w:spacing w:line="293" w:lineRule="exact"/>
        <w:ind w:left="1524"/>
      </w:pPr>
      <w:r>
        <w:t>11.  Безопасность.</w:t>
      </w:r>
    </w:p>
    <w:p w:rsidR="00F709D4" w:rsidRDefault="00F709D4" w:rsidP="00FE6578">
      <w:pPr>
        <w:pStyle w:val="a3"/>
        <w:kinsoku w:val="0"/>
        <w:overflowPunct w:val="0"/>
        <w:spacing w:line="293" w:lineRule="exact"/>
        <w:ind w:left="1524"/>
      </w:pPr>
    </w:p>
    <w:p w:rsidR="00F709D4" w:rsidRDefault="00F709D4" w:rsidP="00F709D4">
      <w:pPr>
        <w:pStyle w:val="a3"/>
        <w:kinsoku w:val="0"/>
        <w:overflowPunct w:val="0"/>
        <w:spacing w:line="292" w:lineRule="exact"/>
        <w:ind w:left="1949"/>
      </w:pPr>
      <w:r>
        <w:t>Участник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короткий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связаться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организаторами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:rsidR="00F709D4" w:rsidRDefault="00F709D4" w:rsidP="00F709D4">
      <w:pPr>
        <w:pStyle w:val="a7"/>
        <w:numPr>
          <w:ilvl w:val="0"/>
          <w:numId w:val="6"/>
        </w:numPr>
        <w:tabs>
          <w:tab w:val="left" w:pos="2660"/>
        </w:tabs>
        <w:kinsoku w:val="0"/>
        <w:overflowPunct w:val="0"/>
        <w:spacing w:line="305" w:lineRule="exact"/>
        <w:ind w:left="2660"/>
      </w:pPr>
      <w:r>
        <w:t>досрочного</w:t>
      </w:r>
      <w:r>
        <w:rPr>
          <w:spacing w:val="-2"/>
        </w:rPr>
        <w:t xml:space="preserve"> </w:t>
      </w:r>
      <w:r>
        <w:t>схода</w:t>
      </w:r>
      <w:r>
        <w:rPr>
          <w:spacing w:val="-4"/>
        </w:rPr>
        <w:t xml:space="preserve"> </w:t>
      </w:r>
      <w:r>
        <w:t>с дистанции;</w:t>
      </w:r>
    </w:p>
    <w:p w:rsidR="00F709D4" w:rsidRDefault="00F709D4" w:rsidP="00F709D4">
      <w:pPr>
        <w:pStyle w:val="a7"/>
        <w:numPr>
          <w:ilvl w:val="0"/>
          <w:numId w:val="6"/>
        </w:numPr>
        <w:tabs>
          <w:tab w:val="left" w:pos="2660"/>
        </w:tabs>
        <w:kinsoku w:val="0"/>
        <w:overflowPunct w:val="0"/>
        <w:spacing w:line="305" w:lineRule="exact"/>
        <w:ind w:left="2660"/>
      </w:pPr>
      <w:r>
        <w:t>ухудшения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травмирования;</w:t>
      </w:r>
    </w:p>
    <w:p w:rsidR="00F709D4" w:rsidRDefault="00F709D4" w:rsidP="00F709D4">
      <w:pPr>
        <w:pStyle w:val="a7"/>
        <w:numPr>
          <w:ilvl w:val="0"/>
          <w:numId w:val="6"/>
        </w:numPr>
        <w:tabs>
          <w:tab w:val="left" w:pos="2660"/>
        </w:tabs>
        <w:kinsoku w:val="0"/>
        <w:overflowPunct w:val="0"/>
        <w:spacing w:before="1" w:line="305" w:lineRule="exact"/>
        <w:ind w:left="2660"/>
      </w:pPr>
      <w:r>
        <w:t>повреждения,</w:t>
      </w:r>
      <w:r>
        <w:rPr>
          <w:spacing w:val="-4"/>
        </w:rPr>
        <w:t xml:space="preserve"> </w:t>
      </w:r>
      <w:r>
        <w:t>поломки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утери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снаряжения;</w:t>
      </w:r>
    </w:p>
    <w:p w:rsidR="00F709D4" w:rsidRDefault="00F709D4" w:rsidP="00F709D4">
      <w:pPr>
        <w:pStyle w:val="a7"/>
        <w:numPr>
          <w:ilvl w:val="0"/>
          <w:numId w:val="6"/>
        </w:numPr>
        <w:tabs>
          <w:tab w:val="left" w:pos="2660"/>
        </w:tabs>
        <w:kinsoku w:val="0"/>
        <w:overflowPunct w:val="0"/>
        <w:spacing w:line="242" w:lineRule="auto"/>
        <w:ind w:right="300" w:firstLine="708"/>
      </w:pPr>
      <w:r>
        <w:t>обнаружения обстоятельств, представляющих объективную опасность для других</w:t>
      </w:r>
      <w:r>
        <w:rPr>
          <w:spacing w:val="-5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марафона.</w:t>
      </w:r>
    </w:p>
    <w:p w:rsidR="00F709D4" w:rsidRDefault="00F709D4" w:rsidP="00F709D4">
      <w:pPr>
        <w:pStyle w:val="a3"/>
        <w:kinsoku w:val="0"/>
        <w:overflowPunct w:val="0"/>
        <w:ind w:right="289" w:firstLine="708"/>
      </w:pPr>
      <w:r>
        <w:t>Участник, который по тем или иным причинам сходит с дистанции марафона, обязан как</w:t>
      </w:r>
      <w:r>
        <w:rPr>
          <w:spacing w:val="-5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вернуться к</w:t>
      </w:r>
      <w:r>
        <w:rPr>
          <w:spacing w:val="-1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старта.</w:t>
      </w:r>
    </w:p>
    <w:p w:rsidR="00F709D4" w:rsidRDefault="00F709D4" w:rsidP="00F709D4">
      <w:pPr>
        <w:pStyle w:val="a3"/>
        <w:kinsoku w:val="0"/>
        <w:overflowPunct w:val="0"/>
        <w:ind w:right="323" w:firstLine="708"/>
      </w:pPr>
      <w:r>
        <w:t>Эвакуация силами Организаторов либо бригадой скорой помощи возможна только в</w:t>
      </w:r>
      <w:r>
        <w:rPr>
          <w:spacing w:val="1"/>
        </w:rPr>
        <w:t xml:space="preserve"> </w:t>
      </w:r>
      <w:r>
        <w:t>случае угрозы жизни или здоровью участника. В иных случаях участник самостоятельно решает</w:t>
      </w:r>
      <w:r>
        <w:rPr>
          <w:spacing w:val="-53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эвакуации с</w:t>
      </w:r>
      <w:r>
        <w:rPr>
          <w:spacing w:val="-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в Центр</w:t>
      </w:r>
      <w:r>
        <w:rPr>
          <w:spacing w:val="-2"/>
        </w:rPr>
        <w:t xml:space="preserve"> </w:t>
      </w:r>
      <w:r>
        <w:t>соревнований.</w:t>
      </w:r>
    </w:p>
    <w:p w:rsidR="00F709D4" w:rsidRDefault="00F709D4" w:rsidP="00F709D4">
      <w:pPr>
        <w:pStyle w:val="a3"/>
        <w:kinsoku w:val="0"/>
        <w:overflowPunct w:val="0"/>
        <w:ind w:right="384" w:firstLine="708"/>
        <w:jc w:val="both"/>
      </w:pPr>
      <w:r>
        <w:t>Просим также оповещать организаторов об отсутствии/нарушении разметки марафона,</w:t>
      </w:r>
      <w:r>
        <w:rPr>
          <w:spacing w:val="-52"/>
        </w:rPr>
        <w:t xml:space="preserve"> </w:t>
      </w:r>
      <w:r>
        <w:t>конфликтных ситуациях на дистанции и прочем, для оперативного реагирования на ситуацию.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стартовом номере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указан телефон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связи.</w:t>
      </w:r>
    </w:p>
    <w:p w:rsidR="00F709D4" w:rsidRDefault="00F709D4" w:rsidP="00F709D4">
      <w:pPr>
        <w:pStyle w:val="a3"/>
        <w:kinsoku w:val="0"/>
        <w:overflowPunct w:val="0"/>
        <w:ind w:right="384" w:firstLine="708"/>
        <w:jc w:val="both"/>
      </w:pPr>
    </w:p>
    <w:p w:rsidR="00F709D4" w:rsidRDefault="00F709D4" w:rsidP="00F709D4">
      <w:pPr>
        <w:pStyle w:val="a3"/>
        <w:kinsoku w:val="0"/>
        <w:overflowPunct w:val="0"/>
        <w:ind w:right="384" w:firstLine="708"/>
        <w:jc w:val="both"/>
        <w:rPr>
          <w:spacing w:val="-2"/>
        </w:rPr>
      </w:pPr>
      <w:r>
        <w:t xml:space="preserve">12.    </w:t>
      </w:r>
      <w:r>
        <w:rPr>
          <w:spacing w:val="-3"/>
        </w:rPr>
        <w:t>ШТРАФЫ,</w:t>
      </w:r>
      <w:r>
        <w:rPr>
          <w:spacing w:val="-9"/>
        </w:rPr>
        <w:t xml:space="preserve"> </w:t>
      </w:r>
      <w:r>
        <w:rPr>
          <w:spacing w:val="-2"/>
        </w:rPr>
        <w:t>ДИСКВАЛИФИКАЦИЯ,</w:t>
      </w:r>
      <w:r>
        <w:rPr>
          <w:spacing w:val="-9"/>
        </w:rPr>
        <w:t xml:space="preserve"> </w:t>
      </w:r>
      <w:r>
        <w:rPr>
          <w:spacing w:val="-2"/>
        </w:rPr>
        <w:t>ПРОТЕСТЫ,</w:t>
      </w:r>
      <w:r>
        <w:rPr>
          <w:spacing w:val="-9"/>
        </w:rPr>
        <w:t xml:space="preserve"> </w:t>
      </w:r>
      <w:r>
        <w:rPr>
          <w:spacing w:val="-2"/>
        </w:rPr>
        <w:t>ПРИЕМ</w:t>
      </w:r>
      <w:r>
        <w:rPr>
          <w:spacing w:val="-10"/>
        </w:rPr>
        <w:t xml:space="preserve"> </w:t>
      </w:r>
      <w:r>
        <w:rPr>
          <w:spacing w:val="-2"/>
        </w:rPr>
        <w:t>ИНФОРМАЦИИ</w:t>
      </w:r>
      <w:r>
        <w:rPr>
          <w:spacing w:val="-9"/>
        </w:rPr>
        <w:t xml:space="preserve"> </w:t>
      </w:r>
      <w:r>
        <w:rPr>
          <w:spacing w:val="-2"/>
        </w:rPr>
        <w:t>О</w:t>
      </w:r>
      <w:r>
        <w:rPr>
          <w:spacing w:val="-9"/>
        </w:rPr>
        <w:t xml:space="preserve"> </w:t>
      </w:r>
      <w:r>
        <w:rPr>
          <w:spacing w:val="-2"/>
        </w:rPr>
        <w:t>НАРУШЕНИЯХ.</w:t>
      </w:r>
    </w:p>
    <w:p w:rsidR="00F709D4" w:rsidRDefault="00F709D4" w:rsidP="00F709D4">
      <w:pPr>
        <w:pStyle w:val="a3"/>
        <w:kinsoku w:val="0"/>
        <w:overflowPunct w:val="0"/>
        <w:ind w:right="384" w:firstLine="708"/>
        <w:jc w:val="both"/>
      </w:pPr>
    </w:p>
    <w:p w:rsidR="00F709D4" w:rsidRDefault="00447BAD" w:rsidP="00447BAD">
      <w:pPr>
        <w:tabs>
          <w:tab w:val="left" w:pos="1950"/>
        </w:tabs>
        <w:kinsoku w:val="0"/>
        <w:overflowPunct w:val="0"/>
        <w:spacing w:line="580" w:lineRule="atLeast"/>
        <w:ind w:right="924"/>
      </w:pPr>
      <w:r>
        <w:rPr>
          <w:sz w:val="24"/>
          <w:szCs w:val="24"/>
        </w:rPr>
        <w:t xml:space="preserve">                                       </w:t>
      </w:r>
      <w:r w:rsidR="00F709D4">
        <w:t>Штраф</w:t>
      </w:r>
      <w:r w:rsidR="00F709D4" w:rsidRPr="00447BAD">
        <w:rPr>
          <w:spacing w:val="-4"/>
        </w:rPr>
        <w:t xml:space="preserve"> </w:t>
      </w:r>
      <w:r w:rsidR="00F709D4">
        <w:t>30</w:t>
      </w:r>
      <w:r w:rsidR="00F709D4" w:rsidRPr="00447BAD">
        <w:rPr>
          <w:spacing w:val="-3"/>
        </w:rPr>
        <w:t xml:space="preserve"> </w:t>
      </w:r>
      <w:r w:rsidR="00F709D4">
        <w:t>минут: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before="47" w:line="276" w:lineRule="auto"/>
        <w:ind w:right="761" w:firstLine="708"/>
      </w:pPr>
      <w:r>
        <w:t>отсутствие элемента обязательного снаряжения на старте или в ходе марафона (за</w:t>
      </w:r>
      <w:r>
        <w:rPr>
          <w:spacing w:val="-5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зафиксированный элемент);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before="47" w:line="276" w:lineRule="auto"/>
        <w:ind w:right="761" w:firstLine="708"/>
        <w:sectPr w:rsidR="00F709D4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75"/>
        </w:tabs>
        <w:kinsoku w:val="0"/>
        <w:overflowPunct w:val="0"/>
        <w:spacing w:before="27" w:line="276" w:lineRule="auto"/>
        <w:ind w:right="680" w:firstLine="708"/>
      </w:pPr>
      <w:r>
        <w:rPr>
          <w:spacing w:val="-1"/>
        </w:rPr>
        <w:lastRenderedPageBreak/>
        <w:t xml:space="preserve">отсутствие стартового номера на участнике, его сокрытие элементами </w:t>
      </w:r>
      <w:r>
        <w:t>одежды или</w:t>
      </w:r>
      <w:r>
        <w:rPr>
          <w:spacing w:val="1"/>
        </w:rPr>
        <w:t xml:space="preserve"> </w:t>
      </w:r>
      <w:r>
        <w:rPr>
          <w:spacing w:val="-2"/>
        </w:rPr>
        <w:t>снаряжения,</w:t>
      </w:r>
      <w:r>
        <w:rPr>
          <w:spacing w:val="-11"/>
        </w:rPr>
        <w:t xml:space="preserve"> </w:t>
      </w:r>
      <w:r>
        <w:rPr>
          <w:spacing w:val="-2"/>
        </w:rPr>
        <w:t>либо</w:t>
      </w:r>
      <w:r>
        <w:rPr>
          <w:spacing w:val="-9"/>
        </w:rPr>
        <w:t xml:space="preserve"> </w:t>
      </w:r>
      <w:r>
        <w:rPr>
          <w:spacing w:val="-2"/>
        </w:rPr>
        <w:t>такое</w:t>
      </w:r>
      <w:r>
        <w:rPr>
          <w:spacing w:val="-11"/>
        </w:rPr>
        <w:t xml:space="preserve"> </w:t>
      </w:r>
      <w:r>
        <w:rPr>
          <w:spacing w:val="-2"/>
        </w:rPr>
        <w:t>его</w:t>
      </w:r>
      <w:r>
        <w:rPr>
          <w:spacing w:val="-8"/>
        </w:rPr>
        <w:t xml:space="preserve"> </w:t>
      </w:r>
      <w:r>
        <w:rPr>
          <w:spacing w:val="-2"/>
        </w:rPr>
        <w:t>размещение,</w:t>
      </w:r>
      <w:r>
        <w:rPr>
          <w:spacing w:val="-9"/>
        </w:rPr>
        <w:t xml:space="preserve"> </w:t>
      </w:r>
      <w:r>
        <w:rPr>
          <w:spacing w:val="-2"/>
        </w:rPr>
        <w:t>которое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позволяет</w:t>
      </w:r>
      <w:r>
        <w:rPr>
          <w:spacing w:val="-9"/>
        </w:rPr>
        <w:t xml:space="preserve"> </w:t>
      </w:r>
      <w:r>
        <w:rPr>
          <w:spacing w:val="-1"/>
        </w:rPr>
        <w:t>идентифицировать</w:t>
      </w:r>
      <w:r>
        <w:rPr>
          <w:spacing w:val="-12"/>
        </w:rPr>
        <w:t xml:space="preserve"> </w:t>
      </w:r>
      <w:r>
        <w:rPr>
          <w:spacing w:val="-1"/>
        </w:rPr>
        <w:t>участника</w:t>
      </w:r>
      <w:r>
        <w:rPr>
          <w:spacing w:val="-51"/>
        </w:rPr>
        <w:t xml:space="preserve"> </w:t>
      </w:r>
      <w:r>
        <w:t>судьями,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участниками,</w:t>
      </w:r>
      <w:r>
        <w:rPr>
          <w:spacing w:val="-5"/>
        </w:rPr>
        <w:t xml:space="preserve"> </w:t>
      </w:r>
      <w:r>
        <w:t>наблюдателями,</w:t>
      </w:r>
      <w:r>
        <w:rPr>
          <w:spacing w:val="-5"/>
        </w:rPr>
        <w:t xml:space="preserve"> </w:t>
      </w:r>
      <w:r>
        <w:t>зрителями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before="2"/>
        <w:ind w:left="2079" w:hanging="131"/>
      </w:pPr>
      <w:r>
        <w:t>неспортивное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зафиксированный</w:t>
      </w:r>
      <w:r>
        <w:rPr>
          <w:spacing w:val="-3"/>
        </w:rPr>
        <w:t xml:space="preserve"> </w:t>
      </w:r>
      <w:r>
        <w:t>случай).</w:t>
      </w:r>
    </w:p>
    <w:p w:rsidR="00F709D4" w:rsidRDefault="00F709D4" w:rsidP="00F709D4">
      <w:pPr>
        <w:pStyle w:val="a3"/>
        <w:kinsoku w:val="0"/>
        <w:overflowPunct w:val="0"/>
        <w:ind w:left="0"/>
      </w:pPr>
    </w:p>
    <w:p w:rsidR="00F709D4" w:rsidRDefault="00F709D4" w:rsidP="00F709D4">
      <w:pPr>
        <w:pStyle w:val="a3"/>
        <w:kinsoku w:val="0"/>
        <w:overflowPunct w:val="0"/>
        <w:spacing w:before="9"/>
        <w:ind w:left="0"/>
        <w:rPr>
          <w:sz w:val="34"/>
          <w:szCs w:val="34"/>
        </w:rPr>
      </w:pPr>
    </w:p>
    <w:p w:rsidR="00F709D4" w:rsidRDefault="00F709D4" w:rsidP="00F709D4">
      <w:pPr>
        <w:pStyle w:val="a3"/>
        <w:kinsoku w:val="0"/>
        <w:overflowPunct w:val="0"/>
        <w:spacing w:before="1"/>
        <w:ind w:left="1949"/>
      </w:pPr>
      <w:r>
        <w:t>Дисквалификация: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before="43"/>
        <w:ind w:left="2079" w:hanging="131"/>
      </w:pPr>
      <w:r>
        <w:t>предоставление</w:t>
      </w:r>
      <w:r>
        <w:rPr>
          <w:spacing w:val="-4"/>
        </w:rPr>
        <w:t xml:space="preserve"> </w:t>
      </w:r>
      <w:r>
        <w:t>неверной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регистрации;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left="2079" w:hanging="131"/>
      </w:pPr>
      <w:r>
        <w:t>невыполнение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судей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дистанции;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left="2079" w:hanging="131"/>
      </w:pPr>
      <w:r>
        <w:t>препятствование</w:t>
      </w:r>
      <w:r>
        <w:rPr>
          <w:spacing w:val="-5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финиша;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right="625" w:firstLine="708"/>
      </w:pPr>
      <w:r>
        <w:t>движение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техэтапе</w:t>
      </w:r>
      <w:proofErr w:type="spellEnd"/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шлема,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застегнутым</w:t>
      </w:r>
      <w:r>
        <w:rPr>
          <w:spacing w:val="-2"/>
        </w:rPr>
        <w:t xml:space="preserve"> </w:t>
      </w:r>
      <w:r>
        <w:t>шлемом</w:t>
      </w:r>
      <w:r>
        <w:rPr>
          <w:spacing w:val="-2"/>
        </w:rPr>
        <w:t xml:space="preserve"> </w:t>
      </w:r>
      <w:r>
        <w:t>(для</w:t>
      </w:r>
      <w:r>
        <w:rPr>
          <w:spacing w:val="-5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веломарафонов);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line="242" w:lineRule="auto"/>
        <w:ind w:right="809" w:firstLine="708"/>
      </w:pPr>
      <w:r>
        <w:t>движение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фары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фонаря,</w:t>
      </w:r>
      <w:r>
        <w:rPr>
          <w:spacing w:val="-51"/>
        </w:rPr>
        <w:t xml:space="preserve"> </w:t>
      </w:r>
      <w:r>
        <w:t>заднего</w:t>
      </w:r>
      <w:r>
        <w:rPr>
          <w:spacing w:val="-1"/>
        </w:rPr>
        <w:t xml:space="preserve"> </w:t>
      </w:r>
      <w:r>
        <w:t>красного фонаря;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right="354" w:firstLine="708"/>
      </w:pPr>
      <w:r>
        <w:t>использование посторонней помощи или машины сопровождения, велосипеда</w:t>
      </w:r>
      <w:r>
        <w:rPr>
          <w:spacing w:val="1"/>
        </w:rPr>
        <w:t xml:space="preserve"> </w:t>
      </w:r>
      <w:r>
        <w:t>сопровождения (покупки в попутных магазинах и общение с местными жителями посторонней</w:t>
      </w:r>
      <w:r>
        <w:rPr>
          <w:spacing w:val="-5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считаются);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line="292" w:lineRule="exact"/>
        <w:ind w:left="2079" w:hanging="131"/>
      </w:pPr>
      <w:r>
        <w:t>использование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транспорта,</w:t>
      </w:r>
      <w:r>
        <w:rPr>
          <w:spacing w:val="-6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оговоренных</w:t>
      </w:r>
      <w:r>
        <w:rPr>
          <w:spacing w:val="-5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соревнований;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left="2079" w:hanging="131"/>
      </w:pPr>
      <w:r>
        <w:t>неоказание</w:t>
      </w:r>
      <w:r>
        <w:rPr>
          <w:spacing w:val="-7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обстоятельств;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right="764" w:firstLine="708"/>
      </w:pPr>
      <w:r>
        <w:t>нанесение</w:t>
      </w:r>
      <w:r>
        <w:rPr>
          <w:spacing w:val="-5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имуществу,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снаряжению</w:t>
      </w:r>
      <w:r>
        <w:rPr>
          <w:spacing w:val="-2"/>
        </w:rPr>
        <w:t xml:space="preserve"> </w:t>
      </w:r>
      <w:r>
        <w:t>соперников,</w:t>
      </w:r>
      <w:r>
        <w:rPr>
          <w:spacing w:val="-5"/>
        </w:rPr>
        <w:t xml:space="preserve"> </w:t>
      </w:r>
      <w:r>
        <w:t>организаторов,</w:t>
      </w:r>
      <w:r>
        <w:rPr>
          <w:spacing w:val="-51"/>
        </w:rPr>
        <w:t xml:space="preserve"> </w:t>
      </w:r>
      <w:r>
        <w:t>спонсоров,</w:t>
      </w:r>
      <w:r>
        <w:rPr>
          <w:spacing w:val="-2"/>
        </w:rPr>
        <w:t xml:space="preserve"> </w:t>
      </w:r>
      <w:r>
        <w:t>представителей СМИ,</w:t>
      </w:r>
      <w:r>
        <w:rPr>
          <w:spacing w:val="-1"/>
        </w:rPr>
        <w:t xml:space="preserve"> </w:t>
      </w:r>
      <w:r>
        <w:t>зрителей;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right="346" w:firstLine="708"/>
      </w:pPr>
      <w:r>
        <w:t>нанесение</w:t>
      </w:r>
      <w:r>
        <w:rPr>
          <w:spacing w:val="-4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выброс</w:t>
      </w:r>
      <w:r>
        <w:rPr>
          <w:spacing w:val="-4"/>
        </w:rPr>
        <w:t xml:space="preserve"> </w:t>
      </w:r>
      <w:r>
        <w:t>мусора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специально</w:t>
      </w:r>
      <w:r>
        <w:rPr>
          <w:spacing w:val="-52"/>
        </w:rPr>
        <w:t xml:space="preserve"> </w:t>
      </w:r>
      <w:r>
        <w:t>предназначенных для этого мест).</w:t>
      </w:r>
    </w:p>
    <w:p w:rsidR="00F709D4" w:rsidRDefault="00F709D4" w:rsidP="00F709D4">
      <w:pPr>
        <w:pStyle w:val="a7"/>
        <w:numPr>
          <w:ilvl w:val="0"/>
          <w:numId w:val="5"/>
        </w:numPr>
        <w:tabs>
          <w:tab w:val="left" w:pos="2075"/>
        </w:tabs>
        <w:kinsoku w:val="0"/>
        <w:overflowPunct w:val="0"/>
        <w:spacing w:line="293" w:lineRule="exact"/>
        <w:ind w:left="2074" w:hanging="126"/>
      </w:pPr>
      <w:r>
        <w:rPr>
          <w:spacing w:val="-1"/>
        </w:rPr>
        <w:t>движение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треку</w:t>
      </w:r>
      <w:r>
        <w:rPr>
          <w:spacing w:val="-10"/>
        </w:rPr>
        <w:t xml:space="preserve"> </w:t>
      </w:r>
      <w:r>
        <w:rPr>
          <w:spacing w:val="-1"/>
        </w:rPr>
        <w:t>(маршруту),</w:t>
      </w:r>
      <w:r>
        <w:rPr>
          <w:spacing w:val="-10"/>
        </w:rPr>
        <w:t xml:space="preserve"> </w:t>
      </w:r>
      <w:r>
        <w:t>выход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пределы</w:t>
      </w:r>
      <w:r>
        <w:rPr>
          <w:spacing w:val="-12"/>
        </w:rPr>
        <w:t xml:space="preserve"> </w:t>
      </w:r>
      <w:r>
        <w:t>трассы,</w:t>
      </w:r>
      <w:r>
        <w:rPr>
          <w:spacing w:val="-13"/>
        </w:rPr>
        <w:t xml:space="preserve"> </w:t>
      </w:r>
      <w:r>
        <w:t>повлекший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собой</w:t>
      </w:r>
    </w:p>
    <w:p w:rsidR="00F709D4" w:rsidRDefault="00F709D4" w:rsidP="00F709D4">
      <w:pPr>
        <w:pStyle w:val="a3"/>
        <w:kinsoku w:val="0"/>
        <w:overflowPunct w:val="0"/>
      </w:pPr>
      <w:r>
        <w:rPr>
          <w:spacing w:val="-1"/>
        </w:rPr>
        <w:t xml:space="preserve">«срезку" маршрута. «Срезка» </w:t>
      </w:r>
      <w:proofErr w:type="gramStart"/>
      <w:r>
        <w:rPr>
          <w:spacing w:val="-1"/>
        </w:rPr>
        <w:t>- это</w:t>
      </w:r>
      <w:proofErr w:type="gramEnd"/>
      <w:r>
        <w:rPr>
          <w:spacing w:val="-1"/>
        </w:rPr>
        <w:t xml:space="preserve"> изменение трека </w:t>
      </w:r>
      <w:r>
        <w:t>движения относительно проложенного</w:t>
      </w:r>
      <w:r>
        <w:rPr>
          <w:spacing w:val="1"/>
        </w:rPr>
        <w:t xml:space="preserve"> </w:t>
      </w:r>
      <w:r>
        <w:rPr>
          <w:spacing w:val="-2"/>
        </w:rPr>
        <w:t>организаторами,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результате</w:t>
      </w:r>
      <w:r>
        <w:rPr>
          <w:spacing w:val="-10"/>
        </w:rPr>
        <w:t xml:space="preserve"> </w:t>
      </w:r>
      <w:r>
        <w:rPr>
          <w:spacing w:val="-1"/>
        </w:rPr>
        <w:t>которого</w:t>
      </w:r>
      <w:r>
        <w:rPr>
          <w:spacing w:val="-11"/>
        </w:rPr>
        <w:t xml:space="preserve"> </w:t>
      </w:r>
      <w:r>
        <w:rPr>
          <w:spacing w:val="-1"/>
        </w:rPr>
        <w:t>уменьшилась</w:t>
      </w:r>
      <w:r>
        <w:rPr>
          <w:spacing w:val="-10"/>
        </w:rPr>
        <w:t xml:space="preserve"> </w:t>
      </w:r>
      <w:r>
        <w:rPr>
          <w:spacing w:val="-1"/>
        </w:rPr>
        <w:t>длина</w:t>
      </w:r>
      <w:r>
        <w:rPr>
          <w:spacing w:val="-9"/>
        </w:rPr>
        <w:t xml:space="preserve"> </w:t>
      </w:r>
      <w:r>
        <w:rPr>
          <w:spacing w:val="-1"/>
        </w:rPr>
        <w:t>маршрута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\</w:t>
      </w:r>
      <w:r>
        <w:rPr>
          <w:spacing w:val="-10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облегчилось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51"/>
        </w:rPr>
        <w:t xml:space="preserve"> </w:t>
      </w:r>
      <w:r>
        <w:t>прохождение</w:t>
      </w:r>
      <w:r>
        <w:rPr>
          <w:spacing w:val="-5"/>
        </w:rPr>
        <w:t xml:space="preserve"> </w:t>
      </w:r>
      <w:r>
        <w:t>(меньше</w:t>
      </w:r>
      <w:r>
        <w:rPr>
          <w:spacing w:val="-4"/>
        </w:rPr>
        <w:t xml:space="preserve"> </w:t>
      </w:r>
      <w:r>
        <w:t>набор</w:t>
      </w:r>
      <w:r>
        <w:rPr>
          <w:spacing w:val="-9"/>
        </w:rPr>
        <w:t xml:space="preserve"> </w:t>
      </w:r>
      <w:r>
        <w:t>высоты,</w:t>
      </w:r>
      <w:r>
        <w:rPr>
          <w:spacing w:val="-7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покрытия).</w:t>
      </w:r>
    </w:p>
    <w:p w:rsidR="00F709D4" w:rsidRDefault="00F709D4" w:rsidP="00F709D4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F709D4" w:rsidRDefault="00F709D4" w:rsidP="00F709D4">
      <w:pPr>
        <w:pStyle w:val="a3"/>
        <w:kinsoku w:val="0"/>
        <w:overflowPunct w:val="0"/>
        <w:spacing w:before="1"/>
        <w:ind w:right="362" w:firstLine="708"/>
      </w:pPr>
      <w:r>
        <w:t>Участник имеет право подать протест на действия другого участника в течение одного</w:t>
      </w:r>
      <w:r>
        <w:rPr>
          <w:spacing w:val="1"/>
        </w:rPr>
        <w:t xml:space="preserve"> </w:t>
      </w:r>
      <w:r>
        <w:t>часа после своего финиша. Далее организаторы в течение одного часа принимают решение по</w:t>
      </w:r>
      <w:r>
        <w:rPr>
          <w:spacing w:val="-52"/>
        </w:rPr>
        <w:t xml:space="preserve"> </w:t>
      </w:r>
      <w:r>
        <w:t>протесту.</w:t>
      </w:r>
    </w:p>
    <w:p w:rsidR="00F709D4" w:rsidRDefault="00F709D4" w:rsidP="00F709D4">
      <w:pPr>
        <w:pStyle w:val="a3"/>
        <w:kinsoku w:val="0"/>
        <w:overflowPunct w:val="0"/>
        <w:ind w:right="307" w:firstLine="708"/>
      </w:pPr>
      <w:r>
        <w:t>Организаторы оставляют за собой право использовать любую доступную информацию -</w:t>
      </w:r>
      <w:r>
        <w:rPr>
          <w:spacing w:val="-52"/>
        </w:rPr>
        <w:t xml:space="preserve"> </w:t>
      </w:r>
      <w:r>
        <w:t xml:space="preserve">фотографии, треки </w:t>
      </w:r>
      <w:proofErr w:type="spellStart"/>
      <w:r>
        <w:t>gps</w:t>
      </w:r>
      <w:proofErr w:type="spellEnd"/>
      <w:r>
        <w:t>, опрос свидетелей и прочее; для принятия решений -</w:t>
      </w:r>
      <w:r>
        <w:rPr>
          <w:spacing w:val="1"/>
        </w:rPr>
        <w:t xml:space="preserve"> </w:t>
      </w:r>
      <w:r>
        <w:t>о фактах</w:t>
      </w:r>
      <w:r>
        <w:rPr>
          <w:spacing w:val="1"/>
        </w:rPr>
        <w:t xml:space="preserve"> </w:t>
      </w:r>
      <w:r>
        <w:t>нарушения «Положения», в том числе и после закрытия соревнований, но не позднее недели с</w:t>
      </w:r>
      <w:r>
        <w:rPr>
          <w:spacing w:val="-5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соревнований.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протоколов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проведения</w:t>
      </w:r>
    </w:p>
    <w:p w:rsidR="00F709D4" w:rsidRDefault="00F709D4" w:rsidP="00F709D4">
      <w:pPr>
        <w:pStyle w:val="a3"/>
        <w:kinsoku w:val="0"/>
        <w:overflowPunct w:val="0"/>
        <w:ind w:right="852"/>
      </w:pPr>
      <w:r>
        <w:t>«награждения» организаторы информируют участников с помощью рассылки по е-мейл и</w:t>
      </w:r>
      <w:r>
        <w:rPr>
          <w:spacing w:val="-52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информационных страницах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F709D4" w:rsidRDefault="00F709D4" w:rsidP="00F709D4">
      <w:pPr>
        <w:pStyle w:val="a3"/>
        <w:kinsoku w:val="0"/>
        <w:overflowPunct w:val="0"/>
        <w:spacing w:line="276" w:lineRule="auto"/>
        <w:ind w:right="184" w:firstLine="708"/>
        <w:rPr>
          <w:color w:val="000000"/>
        </w:rPr>
      </w:pPr>
      <w:r>
        <w:t>Информацию о нарушениях, протесты, апелляции - необходимо подавать либо</w:t>
      </w:r>
      <w:r>
        <w:rPr>
          <w:spacing w:val="1"/>
        </w:rPr>
        <w:t xml:space="preserve"> </w:t>
      </w:r>
      <w:r>
        <w:t>непосредственно на финише, либо на е-</w:t>
      </w:r>
      <w:proofErr w:type="spellStart"/>
      <w:r>
        <w:t>майл</w:t>
      </w:r>
      <w:proofErr w:type="spellEnd"/>
      <w:r>
        <w:t xml:space="preserve"> </w:t>
      </w:r>
      <w:hyperlink r:id="rId5" w:history="1">
        <w:r w:rsidR="00447BAD" w:rsidRPr="00A82251">
          <w:rPr>
            <w:rStyle w:val="af"/>
            <w:lang w:val="en-US"/>
          </w:rPr>
          <w:t>Kolia</w:t>
        </w:r>
        <w:r w:rsidR="00447BAD" w:rsidRPr="00A82251">
          <w:rPr>
            <w:rStyle w:val="af"/>
          </w:rPr>
          <w:t>_2377@</w:t>
        </w:r>
        <w:r w:rsidR="00447BAD" w:rsidRPr="00A82251">
          <w:rPr>
            <w:rStyle w:val="af"/>
            <w:lang w:val="en-US"/>
          </w:rPr>
          <w:t>mail</w:t>
        </w:r>
        <w:r w:rsidR="00447BAD" w:rsidRPr="00A82251">
          <w:rPr>
            <w:rStyle w:val="af"/>
          </w:rPr>
          <w:t>.</w:t>
        </w:r>
        <w:r w:rsidR="00447BAD" w:rsidRPr="00A82251">
          <w:rPr>
            <w:rStyle w:val="af"/>
            <w:lang w:val="en-US"/>
          </w:rPr>
          <w:t>ru</w:t>
        </w:r>
        <w:r w:rsidR="00447BAD" w:rsidRPr="00A82251">
          <w:rPr>
            <w:rStyle w:val="af"/>
          </w:rPr>
          <w:t xml:space="preserve"> </w:t>
        </w:r>
      </w:hyperlink>
      <w:r>
        <w:rPr>
          <w:color w:val="000000"/>
        </w:rPr>
        <w:t>не позднее трех суток после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финиша.</w:t>
      </w:r>
    </w:p>
    <w:p w:rsidR="00F709D4" w:rsidRDefault="00F709D4" w:rsidP="00F709D4">
      <w:pPr>
        <w:pStyle w:val="a3"/>
        <w:kinsoku w:val="0"/>
        <w:overflowPunct w:val="0"/>
        <w:ind w:right="570" w:firstLine="708"/>
      </w:pPr>
      <w:r>
        <w:t>В случае если конкретная ситуация не определяется «Положением» организаторы</w:t>
      </w:r>
      <w:r>
        <w:rPr>
          <w:spacing w:val="1"/>
        </w:rPr>
        <w:t xml:space="preserve"> </w:t>
      </w:r>
      <w:r>
        <w:t>оставляют за собой право принять решение руководствуюсь принципами «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play</w:t>
      </w:r>
      <w:proofErr w:type="spellEnd"/>
      <w:r>
        <w:t>» (честная</w:t>
      </w:r>
      <w:r>
        <w:rPr>
          <w:spacing w:val="-52"/>
        </w:rPr>
        <w:t xml:space="preserve"> </w:t>
      </w:r>
      <w:r>
        <w:t>игра).</w:t>
      </w:r>
    </w:p>
    <w:p w:rsidR="00447BAD" w:rsidRDefault="00447BAD" w:rsidP="00F709D4">
      <w:pPr>
        <w:pStyle w:val="a3"/>
        <w:kinsoku w:val="0"/>
        <w:overflowPunct w:val="0"/>
        <w:ind w:right="570" w:firstLine="708"/>
      </w:pPr>
    </w:p>
    <w:p w:rsidR="00447BAD" w:rsidRDefault="00447BAD" w:rsidP="00447BAD">
      <w:pPr>
        <w:tabs>
          <w:tab w:val="left" w:pos="1950"/>
        </w:tabs>
        <w:kinsoku w:val="0"/>
        <w:overflowPunct w:val="0"/>
        <w:spacing w:before="22"/>
        <w:ind w:left="1241"/>
        <w:rPr>
          <w:spacing w:val="-2"/>
        </w:rPr>
      </w:pPr>
      <w:r>
        <w:tab/>
        <w:t xml:space="preserve">13.   </w:t>
      </w:r>
      <w:r w:rsidRPr="00447BAD">
        <w:rPr>
          <w:spacing w:val="-3"/>
        </w:rPr>
        <w:t>РЕЗУЛЬТАТЫ,</w:t>
      </w:r>
      <w:r w:rsidRPr="00447BAD">
        <w:rPr>
          <w:spacing w:val="-8"/>
        </w:rPr>
        <w:t xml:space="preserve"> </w:t>
      </w:r>
      <w:r w:rsidRPr="00447BAD">
        <w:rPr>
          <w:spacing w:val="-2"/>
        </w:rPr>
        <w:t>ОПРЕДЕЛЕНИЕ</w:t>
      </w:r>
      <w:r w:rsidRPr="00447BAD">
        <w:rPr>
          <w:spacing w:val="-9"/>
        </w:rPr>
        <w:t xml:space="preserve"> </w:t>
      </w:r>
      <w:r w:rsidRPr="00447BAD">
        <w:rPr>
          <w:spacing w:val="-2"/>
        </w:rPr>
        <w:t>ПОБЕДИТЕЛЕЙ</w:t>
      </w:r>
      <w:r w:rsidRPr="00447BAD">
        <w:rPr>
          <w:spacing w:val="-10"/>
        </w:rPr>
        <w:t xml:space="preserve"> </w:t>
      </w:r>
      <w:r w:rsidRPr="00447BAD">
        <w:rPr>
          <w:spacing w:val="-2"/>
        </w:rPr>
        <w:t>И</w:t>
      </w:r>
      <w:r w:rsidRPr="00447BAD">
        <w:rPr>
          <w:spacing w:val="-7"/>
        </w:rPr>
        <w:t xml:space="preserve"> </w:t>
      </w:r>
      <w:r w:rsidRPr="00447BAD">
        <w:rPr>
          <w:spacing w:val="-2"/>
        </w:rPr>
        <w:t>НАГРАЖДЕНИЕ.</w:t>
      </w:r>
    </w:p>
    <w:p w:rsidR="00447BAD" w:rsidRDefault="00447BAD" w:rsidP="00447BAD">
      <w:pPr>
        <w:tabs>
          <w:tab w:val="left" w:pos="1950"/>
        </w:tabs>
        <w:kinsoku w:val="0"/>
        <w:overflowPunct w:val="0"/>
        <w:spacing w:before="22"/>
        <w:ind w:left="1241"/>
        <w:rPr>
          <w:spacing w:val="-2"/>
        </w:rPr>
      </w:pPr>
    </w:p>
    <w:p w:rsidR="00447BAD" w:rsidRPr="00447BAD" w:rsidRDefault="00447BAD" w:rsidP="00447BAD">
      <w:pPr>
        <w:tabs>
          <w:tab w:val="left" w:pos="1950"/>
        </w:tabs>
        <w:kinsoku w:val="0"/>
        <w:overflowPunct w:val="0"/>
        <w:spacing w:before="22"/>
        <w:ind w:left="1241"/>
        <w:rPr>
          <w:spacing w:val="-2"/>
        </w:rPr>
      </w:pPr>
    </w:p>
    <w:p w:rsidR="00447BAD" w:rsidRDefault="00447BAD" w:rsidP="00F709D4">
      <w:pPr>
        <w:pStyle w:val="a3"/>
        <w:kinsoku w:val="0"/>
        <w:overflowPunct w:val="0"/>
        <w:ind w:right="570" w:firstLine="708"/>
      </w:pPr>
    </w:p>
    <w:p w:rsidR="00447BAD" w:rsidRDefault="00447BAD" w:rsidP="00447BAD">
      <w:pPr>
        <w:pStyle w:val="a3"/>
        <w:kinsoku w:val="0"/>
        <w:overflowPunct w:val="0"/>
        <w:spacing w:before="1"/>
        <w:ind w:right="855" w:firstLine="708"/>
      </w:pPr>
      <w:r>
        <w:t>Победители и призеры в каждом зачете определяются по наименьшему времени,</w:t>
      </w:r>
      <w:r>
        <w:rPr>
          <w:spacing w:val="1"/>
        </w:rPr>
        <w:t xml:space="preserve"> </w:t>
      </w:r>
      <w:r>
        <w:t>затраченному на преодоление дистанции марафона. Призеры (1,2,3 места) награждаются</w:t>
      </w:r>
      <w:r>
        <w:rPr>
          <w:spacing w:val="-52"/>
        </w:rPr>
        <w:t xml:space="preserve"> </w:t>
      </w:r>
      <w:r>
        <w:t>дипломами,</w:t>
      </w:r>
      <w:r>
        <w:rPr>
          <w:spacing w:val="-2"/>
        </w:rPr>
        <w:t xml:space="preserve"> </w:t>
      </w:r>
      <w:r>
        <w:t>медалями</w:t>
      </w:r>
      <w:r>
        <w:rPr>
          <w:spacing w:val="-2"/>
        </w:rPr>
        <w:t xml:space="preserve"> </w:t>
      </w:r>
      <w:r>
        <w:t>и подарками от</w:t>
      </w:r>
      <w:r>
        <w:rPr>
          <w:spacing w:val="-1"/>
        </w:rPr>
        <w:t xml:space="preserve"> </w:t>
      </w:r>
      <w:r>
        <w:t>спонсоров.</w:t>
      </w:r>
    </w:p>
    <w:p w:rsidR="00447BAD" w:rsidRDefault="00447BAD" w:rsidP="00447BAD">
      <w:pPr>
        <w:pStyle w:val="a3"/>
        <w:kinsoku w:val="0"/>
        <w:overflowPunct w:val="0"/>
        <w:spacing w:line="242" w:lineRule="auto"/>
        <w:ind w:firstLine="708"/>
      </w:pPr>
      <w:r>
        <w:t>Далее</w:t>
      </w:r>
      <w:r>
        <w:rPr>
          <w:spacing w:val="-4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получают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преодолели</w:t>
      </w:r>
      <w:r>
        <w:rPr>
          <w:spacing w:val="-5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дистанцию.</w:t>
      </w:r>
    </w:p>
    <w:p w:rsidR="00447BAD" w:rsidRDefault="00447BAD" w:rsidP="00447BAD">
      <w:pPr>
        <w:pStyle w:val="a3"/>
        <w:kinsoku w:val="0"/>
        <w:overflowPunct w:val="0"/>
        <w:spacing w:before="7"/>
        <w:ind w:left="0"/>
        <w:rPr>
          <w:sz w:val="23"/>
          <w:szCs w:val="23"/>
        </w:rPr>
      </w:pPr>
    </w:p>
    <w:p w:rsidR="00447BAD" w:rsidRDefault="00447BAD" w:rsidP="00447BAD">
      <w:pPr>
        <w:pStyle w:val="a3"/>
        <w:kinsoku w:val="0"/>
        <w:overflowPunct w:val="0"/>
        <w:ind w:right="1301" w:firstLine="708"/>
      </w:pPr>
      <w:r>
        <w:t>Участники, не полностью прошедшие дистанцию соревнований за отведенное</w:t>
      </w:r>
      <w:r>
        <w:rPr>
          <w:spacing w:val="-53"/>
        </w:rPr>
        <w:t xml:space="preserve"> </w:t>
      </w:r>
      <w:r>
        <w:t>контрольное</w:t>
      </w:r>
      <w:r>
        <w:rPr>
          <w:spacing w:val="-2"/>
        </w:rPr>
        <w:t xml:space="preserve"> </w:t>
      </w:r>
      <w:r>
        <w:t>время, отмечаются</w:t>
      </w:r>
      <w:r>
        <w:rPr>
          <w:spacing w:val="-2"/>
        </w:rPr>
        <w:t xml:space="preserve"> </w:t>
      </w:r>
      <w:r>
        <w:t>следующим образом:</w:t>
      </w:r>
    </w:p>
    <w:p w:rsidR="00447BAD" w:rsidRDefault="00447BAD" w:rsidP="00447BAD">
      <w:pPr>
        <w:pStyle w:val="a3"/>
        <w:kinsoku w:val="0"/>
        <w:overflowPunct w:val="0"/>
        <w:ind w:right="199" w:firstLine="708"/>
      </w:pPr>
      <w:r>
        <w:t xml:space="preserve">DNF –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(дистанция пройдена в объеме меньшем сокращенного варианта</w:t>
      </w:r>
      <w:r>
        <w:rPr>
          <w:spacing w:val="1"/>
        </w:rPr>
        <w:t xml:space="preserve"> </w:t>
      </w:r>
      <w:r>
        <w:t>трассы) без получения места в протоколе, участники распределены в соответствии с</w:t>
      </w:r>
      <w:r>
        <w:rPr>
          <w:spacing w:val="1"/>
        </w:rPr>
        <w:t xml:space="preserve"> </w:t>
      </w:r>
      <w:r>
        <w:t>максимально пройдённым расстоянием (по данным судей на КП) и минимуму</w:t>
      </w:r>
      <w:r>
        <w:rPr>
          <w:spacing w:val="-5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 это затраченному.</w:t>
      </w:r>
    </w:p>
    <w:p w:rsidR="00447BAD" w:rsidRDefault="00447BAD" w:rsidP="00447BAD">
      <w:pPr>
        <w:pStyle w:val="a3"/>
        <w:kinsoku w:val="0"/>
        <w:overflowPunct w:val="0"/>
        <w:spacing w:line="292" w:lineRule="exact"/>
        <w:ind w:left="1949"/>
      </w:pPr>
      <w:r>
        <w:t>Далее</w:t>
      </w:r>
      <w:r>
        <w:rPr>
          <w:spacing w:val="-4"/>
        </w:rPr>
        <w:t xml:space="preserve"> </w:t>
      </w:r>
      <w:r>
        <w:t>идут</w:t>
      </w:r>
      <w:r>
        <w:rPr>
          <w:spacing w:val="-2"/>
        </w:rPr>
        <w:t xml:space="preserve"> </w:t>
      </w:r>
      <w:proofErr w:type="gramStart"/>
      <w:r>
        <w:t>участники</w:t>
      </w:r>
      <w:proofErr w:type="gramEnd"/>
      <w:r>
        <w:rPr>
          <w:spacing w:val="-3"/>
        </w:rPr>
        <w:t xml:space="preserve"> </w:t>
      </w:r>
      <w:r>
        <w:t>получившие:</w:t>
      </w:r>
    </w:p>
    <w:p w:rsidR="00447BAD" w:rsidRDefault="00447BAD" w:rsidP="00447BAD">
      <w:pPr>
        <w:pStyle w:val="a3"/>
        <w:kinsoku w:val="0"/>
        <w:overflowPunct w:val="0"/>
        <w:ind w:left="1949"/>
      </w:pPr>
      <w:r>
        <w:t>DSQ-</w:t>
      </w:r>
      <w:r>
        <w:rPr>
          <w:spacing w:val="-2"/>
        </w:rPr>
        <w:t xml:space="preserve"> </w:t>
      </w:r>
      <w:r>
        <w:t>TL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disqualification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time</w:t>
      </w:r>
      <w:proofErr w:type="spellEnd"/>
      <w:r>
        <w:rPr>
          <w:spacing w:val="-3"/>
        </w:rPr>
        <w:t xml:space="preserve"> </w:t>
      </w:r>
      <w:proofErr w:type="spellStart"/>
      <w:r>
        <w:t>limit</w:t>
      </w:r>
      <w:proofErr w:type="spellEnd"/>
      <w:r>
        <w:rPr>
          <w:spacing w:val="-1"/>
        </w:rPr>
        <w:t xml:space="preserve"> </w:t>
      </w:r>
      <w:r>
        <w:t>(дисквалификация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 опозданием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КВ).</w:t>
      </w:r>
    </w:p>
    <w:p w:rsidR="00447BAD" w:rsidRDefault="00447BAD" w:rsidP="00447BAD">
      <w:pPr>
        <w:pStyle w:val="a3"/>
        <w:kinsoku w:val="0"/>
        <w:overflowPunct w:val="0"/>
        <w:ind w:right="1204" w:firstLine="708"/>
      </w:pPr>
      <w:r>
        <w:t xml:space="preserve">DSQ-TR – </w:t>
      </w:r>
      <w:proofErr w:type="spellStart"/>
      <w:r>
        <w:t>disqualification</w:t>
      </w:r>
      <w:proofErr w:type="spellEnd"/>
      <w:r>
        <w:t xml:space="preserve"> – </w:t>
      </w:r>
      <w:proofErr w:type="spellStart"/>
      <w:r>
        <w:t>track</w:t>
      </w:r>
      <w:proofErr w:type="spellEnd"/>
      <w:r>
        <w:t xml:space="preserve"> (дисквалификация в связи движением вне трека</w:t>
      </w:r>
      <w:r>
        <w:rPr>
          <w:spacing w:val="-52"/>
        </w:rPr>
        <w:t xml:space="preserve"> </w:t>
      </w:r>
      <w:r>
        <w:t>соревнований).</w:t>
      </w:r>
    </w:p>
    <w:p w:rsidR="00447BAD" w:rsidRDefault="00447BAD" w:rsidP="00447BAD">
      <w:pPr>
        <w:pStyle w:val="a3"/>
        <w:kinsoku w:val="0"/>
        <w:overflowPunct w:val="0"/>
        <w:spacing w:line="293" w:lineRule="exact"/>
        <w:ind w:left="1949"/>
      </w:pPr>
      <w:r>
        <w:t>DSQ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disqualification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(дисквалификация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прочими</w:t>
      </w:r>
      <w:r>
        <w:rPr>
          <w:spacing w:val="-4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«Положения»).</w:t>
      </w:r>
    </w:p>
    <w:p w:rsidR="00447BAD" w:rsidRDefault="00447BAD" w:rsidP="00447BAD">
      <w:pPr>
        <w:pStyle w:val="a3"/>
        <w:kinsoku w:val="0"/>
        <w:overflowPunct w:val="0"/>
        <w:spacing w:before="2"/>
        <w:ind w:left="0"/>
      </w:pPr>
    </w:p>
    <w:p w:rsidR="00447BAD" w:rsidRDefault="00447BAD" w:rsidP="00447BAD">
      <w:pPr>
        <w:pStyle w:val="a3"/>
        <w:kinsoku w:val="0"/>
        <w:overflowPunct w:val="0"/>
        <w:ind w:right="652" w:firstLine="708"/>
      </w:pPr>
      <w:r>
        <w:t>Награждаются участники, показавшие 3 лучших результата в каждом зачете.</w:t>
      </w:r>
    </w:p>
    <w:p w:rsidR="00F709D4" w:rsidRDefault="00F709D4" w:rsidP="00FE6578">
      <w:pPr>
        <w:pStyle w:val="a3"/>
        <w:kinsoku w:val="0"/>
        <w:overflowPunct w:val="0"/>
        <w:spacing w:line="293" w:lineRule="exact"/>
        <w:ind w:left="1524"/>
      </w:pPr>
    </w:p>
    <w:p w:rsidR="00447BAD" w:rsidRDefault="00447BAD" w:rsidP="00447BAD">
      <w:pPr>
        <w:pStyle w:val="a3"/>
        <w:kinsoku w:val="0"/>
        <w:overflowPunct w:val="0"/>
        <w:ind w:left="1949"/>
      </w:pPr>
      <w:r>
        <w:t>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младше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дипломы.</w:t>
      </w:r>
    </w:p>
    <w:p w:rsidR="00447BAD" w:rsidRDefault="00447BAD" w:rsidP="00447BAD">
      <w:pPr>
        <w:pStyle w:val="a3"/>
        <w:kinsoku w:val="0"/>
        <w:overflowPunct w:val="0"/>
        <w:ind w:right="248" w:firstLine="708"/>
      </w:pPr>
      <w:r>
        <w:t>В случае неявки участников на награждение организаторы вправе передать приз одному</w:t>
      </w:r>
      <w:r>
        <w:rPr>
          <w:spacing w:val="-5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по протоколу участников.</w:t>
      </w:r>
    </w:p>
    <w:p w:rsidR="00447BAD" w:rsidRDefault="00447BAD" w:rsidP="00447BAD">
      <w:pPr>
        <w:pStyle w:val="a3"/>
        <w:kinsoku w:val="0"/>
        <w:overflowPunct w:val="0"/>
        <w:spacing w:line="242" w:lineRule="auto"/>
        <w:ind w:right="284" w:firstLine="708"/>
      </w:pPr>
      <w:r>
        <w:t>Все участники, финишировавшие в марафоне, получают памятную символику об участии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марафоне.</w:t>
      </w:r>
    </w:p>
    <w:p w:rsidR="00447BAD" w:rsidRDefault="00447BAD" w:rsidP="00447BAD">
      <w:pPr>
        <w:pStyle w:val="a3"/>
        <w:kinsoku w:val="0"/>
        <w:overflowPunct w:val="0"/>
        <w:spacing w:before="5"/>
        <w:ind w:left="0"/>
        <w:rPr>
          <w:sz w:val="19"/>
          <w:szCs w:val="19"/>
        </w:rPr>
      </w:pPr>
    </w:p>
    <w:p w:rsidR="00447BAD" w:rsidRDefault="00447BAD" w:rsidP="00447BAD">
      <w:pPr>
        <w:pStyle w:val="a3"/>
        <w:kinsoku w:val="0"/>
        <w:overflowPunct w:val="0"/>
        <w:spacing w:line="276" w:lineRule="auto"/>
        <w:ind w:right="170" w:firstLine="708"/>
        <w:rPr>
          <w:color w:val="000000"/>
        </w:rPr>
      </w:pPr>
      <w:r>
        <w:t>После финиша результаты участников показываются либо на экране, либо выдаются в</w:t>
      </w:r>
      <w:r>
        <w:rPr>
          <w:spacing w:val="1"/>
        </w:rPr>
        <w:t xml:space="preserve"> </w:t>
      </w:r>
      <w:r>
        <w:t xml:space="preserve">виде распечатки. Также они доступны онлайн на ресурсе </w:t>
      </w:r>
      <w:hyperlink r:id="rId6" w:history="1">
        <w:r>
          <w:rPr>
            <w:color w:val="000080"/>
            <w:u w:val="single"/>
          </w:rPr>
          <w:t xml:space="preserve">_________ </w:t>
        </w:r>
        <w:r>
          <w:rPr>
            <w:color w:val="000080"/>
          </w:rPr>
          <w:t xml:space="preserve"> </w:t>
        </w:r>
      </w:hyperlink>
      <w:r>
        <w:rPr>
          <w:color w:val="000000"/>
        </w:rPr>
        <w:t>. В течение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четырех суток результаты проходят проверку (сверку данных с камерами видеозаписи, проверку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написаний фамилий, клубов и т.д.), после чего публикуются в окончательном варианте на</w:t>
      </w:r>
      <w:r>
        <w:rPr>
          <w:color w:val="000000"/>
          <w:spacing w:val="1"/>
        </w:rPr>
        <w:t xml:space="preserve"> _________</w:t>
      </w:r>
      <w:r>
        <w:rPr>
          <w:color w:val="000000"/>
        </w:rPr>
        <w:t>.</w:t>
      </w:r>
    </w:p>
    <w:p w:rsidR="00447BAD" w:rsidRPr="00CB3026" w:rsidRDefault="00447BAD" w:rsidP="00447BAD">
      <w:pPr>
        <w:pStyle w:val="a3"/>
        <w:kinsoku w:val="0"/>
        <w:overflowPunct w:val="0"/>
        <w:spacing w:line="276" w:lineRule="auto"/>
        <w:ind w:right="266" w:firstLine="708"/>
      </w:pPr>
      <w:r>
        <w:t>Участник должен сообщить о замеченной ошибке в собственных результатах, написании</w:t>
      </w:r>
      <w:r>
        <w:rPr>
          <w:spacing w:val="-52"/>
        </w:rPr>
        <w:t xml:space="preserve"> </w:t>
      </w:r>
      <w:r>
        <w:t>фамилии, клуба, и другой информации, не позднее трех суток с момента финиша. Замечания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 xml:space="preserve">на </w:t>
      </w:r>
      <w:hyperlink r:id="rId7" w:history="1">
        <w:r w:rsidRPr="00A82251">
          <w:rPr>
            <w:rStyle w:val="af"/>
            <w:lang w:val="en-US"/>
          </w:rPr>
          <w:t>Kolia</w:t>
        </w:r>
        <w:r w:rsidRPr="00CB3026">
          <w:rPr>
            <w:rStyle w:val="af"/>
          </w:rPr>
          <w:t>_2377@</w:t>
        </w:r>
        <w:r w:rsidRPr="00A82251">
          <w:rPr>
            <w:rStyle w:val="af"/>
            <w:lang w:val="en-US"/>
          </w:rPr>
          <w:t>mail</w:t>
        </w:r>
        <w:r w:rsidRPr="00CB3026">
          <w:rPr>
            <w:rStyle w:val="af"/>
          </w:rPr>
          <w:t>.</w:t>
        </w:r>
        <w:proofErr w:type="spellStart"/>
        <w:r w:rsidRPr="00A82251">
          <w:rPr>
            <w:rStyle w:val="af"/>
            <w:lang w:val="en-US"/>
          </w:rPr>
          <w:t>ru</w:t>
        </w:r>
        <w:proofErr w:type="spellEnd"/>
      </w:hyperlink>
      <w:r w:rsidRPr="00CB3026">
        <w:t xml:space="preserve"> </w:t>
      </w:r>
    </w:p>
    <w:p w:rsidR="00447BAD" w:rsidRPr="00CB3026" w:rsidRDefault="00447BAD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CC15ED" w:rsidRDefault="00CC15ED" w:rsidP="00CC15ED">
      <w:pPr>
        <w:tabs>
          <w:tab w:val="left" w:pos="1962"/>
        </w:tabs>
        <w:kinsoku w:val="0"/>
        <w:overflowPunct w:val="0"/>
        <w:spacing w:before="22"/>
        <w:ind w:left="1241"/>
      </w:pPr>
      <w:r w:rsidRPr="00CB3026">
        <w:tab/>
        <w:t>14</w:t>
      </w:r>
      <w:r>
        <w:t xml:space="preserve">.   </w:t>
      </w:r>
      <w:r w:rsidRPr="00CC15ED">
        <w:rPr>
          <w:spacing w:val="-1"/>
        </w:rPr>
        <w:t>ЗРИТЕЛИ</w:t>
      </w:r>
      <w:r w:rsidRPr="00CC15ED">
        <w:rPr>
          <w:spacing w:val="-13"/>
        </w:rPr>
        <w:t xml:space="preserve"> </w:t>
      </w:r>
      <w:r>
        <w:t>И</w:t>
      </w:r>
      <w:r w:rsidRPr="00CC15ED">
        <w:rPr>
          <w:spacing w:val="-12"/>
        </w:rPr>
        <w:t xml:space="preserve"> </w:t>
      </w:r>
      <w:r>
        <w:t>СМИ.</w:t>
      </w:r>
    </w:p>
    <w:p w:rsidR="00CC15ED" w:rsidRDefault="00CC15ED" w:rsidP="00CC15ED">
      <w:pPr>
        <w:pStyle w:val="a3"/>
        <w:kinsoku w:val="0"/>
        <w:overflowPunct w:val="0"/>
        <w:spacing w:before="6"/>
        <w:ind w:left="0"/>
        <w:rPr>
          <w:sz w:val="23"/>
          <w:szCs w:val="23"/>
        </w:rPr>
      </w:pPr>
    </w:p>
    <w:p w:rsidR="00CC15ED" w:rsidRDefault="00CC15ED" w:rsidP="00CC15ED">
      <w:pPr>
        <w:pStyle w:val="a3"/>
        <w:kinsoku w:val="0"/>
        <w:overflowPunct w:val="0"/>
        <w:spacing w:before="1" w:line="278" w:lineRule="auto"/>
        <w:ind w:right="1341" w:firstLine="708"/>
      </w:pPr>
      <w:r>
        <w:t>Зрители и представители СМИ могут наблюдать за стартом марафона, а также</w:t>
      </w:r>
      <w:r>
        <w:rPr>
          <w:spacing w:val="-52"/>
        </w:rPr>
        <w:t xml:space="preserve"> </w:t>
      </w:r>
      <w:r>
        <w:t>поддерживать участников на</w:t>
      </w:r>
      <w:r>
        <w:rPr>
          <w:spacing w:val="-1"/>
        </w:rPr>
        <w:t xml:space="preserve"> </w:t>
      </w:r>
      <w:r>
        <w:t>дистанции и на</w:t>
      </w:r>
      <w:r>
        <w:rPr>
          <w:spacing w:val="-3"/>
        </w:rPr>
        <w:t xml:space="preserve"> </w:t>
      </w:r>
      <w:r>
        <w:t>финише.</w:t>
      </w:r>
    </w:p>
    <w:p w:rsidR="00CC15ED" w:rsidRDefault="00CC15ED" w:rsidP="00CC15ED">
      <w:pPr>
        <w:pStyle w:val="a3"/>
        <w:kinsoku w:val="0"/>
        <w:overflowPunct w:val="0"/>
        <w:spacing w:line="276" w:lineRule="auto"/>
        <w:ind w:right="343" w:firstLine="708"/>
      </w:pPr>
      <w:r>
        <w:t>Организаторы оставляют за собой право разрешить взаимодействие представителей</w:t>
      </w:r>
      <w:r>
        <w:rPr>
          <w:spacing w:val="1"/>
        </w:rPr>
        <w:t xml:space="preserve"> </w:t>
      </w:r>
      <w:r>
        <w:t>СМИ с участниками в ходе марафона в целях максимальной популяризации соревнований.</w:t>
      </w:r>
      <w:r>
        <w:rPr>
          <w:spacing w:val="1"/>
        </w:rPr>
        <w:t xml:space="preserve"> </w:t>
      </w:r>
      <w:r>
        <w:t>Участникам на старте, в течение марафона, на промежуточном финише и на основном финише</w:t>
      </w:r>
      <w:r>
        <w:rPr>
          <w:spacing w:val="-5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заданы вопросы</w:t>
      </w:r>
      <w:r>
        <w:rPr>
          <w:spacing w:val="-1"/>
        </w:rPr>
        <w:t xml:space="preserve"> </w:t>
      </w:r>
      <w:r>
        <w:t>представителей СМИ.</w:t>
      </w:r>
    </w:p>
    <w:p w:rsidR="00447BAD" w:rsidRDefault="00447BAD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CC15ED" w:rsidRDefault="00CC15ED" w:rsidP="00CC15ED">
      <w:pPr>
        <w:tabs>
          <w:tab w:val="left" w:pos="1962"/>
        </w:tabs>
        <w:kinsoku w:val="0"/>
        <w:overflowPunct w:val="0"/>
        <w:ind w:left="1241"/>
      </w:pPr>
      <w:r>
        <w:tab/>
        <w:t>15.      ПРОЧЕЕ.</w:t>
      </w:r>
    </w:p>
    <w:p w:rsidR="00CC15ED" w:rsidRDefault="00CC15ED" w:rsidP="00CC15ED">
      <w:pPr>
        <w:pStyle w:val="a3"/>
        <w:kinsoku w:val="0"/>
        <w:overflowPunct w:val="0"/>
        <w:spacing w:before="7"/>
        <w:ind w:left="0"/>
        <w:rPr>
          <w:sz w:val="23"/>
          <w:szCs w:val="23"/>
        </w:rPr>
      </w:pPr>
    </w:p>
    <w:p w:rsidR="00CC15ED" w:rsidRDefault="00CC15ED" w:rsidP="00CC15ED">
      <w:pPr>
        <w:pStyle w:val="a3"/>
        <w:kinsoku w:val="0"/>
        <w:overflowPunct w:val="0"/>
        <w:spacing w:line="276" w:lineRule="auto"/>
        <w:ind w:right="189" w:firstLine="708"/>
      </w:pPr>
      <w:r>
        <w:t>Логотипы и знаки личных спонсоров участников могут быть размещены только на местах,</w:t>
      </w:r>
      <w:r>
        <w:rPr>
          <w:spacing w:val="-52"/>
        </w:rPr>
        <w:t xml:space="preserve"> </w:t>
      </w:r>
      <w:r>
        <w:t>свободных от логотипов организаторов и спонсоров марафона. В случае размера более чем 2х3</w:t>
      </w:r>
      <w:r>
        <w:rPr>
          <w:spacing w:val="-52"/>
        </w:rPr>
        <w:t xml:space="preserve"> </w:t>
      </w:r>
      <w:r>
        <w:t>метра и/или количества более 1 шт., логотипы и знаки личных спонсоров участников могут быть</w:t>
      </w:r>
      <w:r>
        <w:rPr>
          <w:spacing w:val="-52"/>
        </w:rPr>
        <w:t xml:space="preserve"> </w:t>
      </w:r>
      <w:r>
        <w:t>размещены в месте проведения соревнований только после согласования с организаторами</w:t>
      </w:r>
      <w:r>
        <w:rPr>
          <w:spacing w:val="1"/>
        </w:rPr>
        <w:t xml:space="preserve"> </w:t>
      </w:r>
      <w:r>
        <w:t>марафона.</w:t>
      </w:r>
    </w:p>
    <w:p w:rsidR="00CC15ED" w:rsidRDefault="00CC15ED" w:rsidP="00CC15ED">
      <w:pPr>
        <w:pStyle w:val="a3"/>
        <w:kinsoku w:val="0"/>
        <w:overflowPunct w:val="0"/>
        <w:spacing w:before="1" w:line="276" w:lineRule="auto"/>
        <w:ind w:right="303" w:firstLine="708"/>
      </w:pPr>
      <w:r>
        <w:t>Все организации и частные лица, желающие оказать спонсорскую помощь, разместить</w:t>
      </w:r>
      <w:r>
        <w:rPr>
          <w:spacing w:val="1"/>
        </w:rPr>
        <w:t xml:space="preserve"> </w:t>
      </w:r>
      <w:r>
        <w:t>рекламу в зоне проведения соревнований или разметить торговую точку, должны обратиться в</w:t>
      </w:r>
      <w:r>
        <w:rPr>
          <w:spacing w:val="-53"/>
        </w:rPr>
        <w:t xml:space="preserve"> </w:t>
      </w:r>
      <w:r>
        <w:t>оргкомитет соревнований до</w:t>
      </w:r>
      <w:r>
        <w:rPr>
          <w:spacing w:val="1"/>
        </w:rPr>
        <w:t xml:space="preserve"> </w:t>
      </w:r>
      <w:r>
        <w:t>20 августа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года.</w:t>
      </w:r>
    </w:p>
    <w:p w:rsidR="00CC15ED" w:rsidRDefault="00CC15ED" w:rsidP="00CC15ED">
      <w:pPr>
        <w:pStyle w:val="a3"/>
        <w:kinsoku w:val="0"/>
        <w:overflowPunct w:val="0"/>
        <w:spacing w:line="276" w:lineRule="auto"/>
        <w:ind w:firstLine="708"/>
      </w:pPr>
      <w:r>
        <w:t>Каждый</w:t>
      </w:r>
      <w:r>
        <w:rPr>
          <w:spacing w:val="-4"/>
        </w:rPr>
        <w:t xml:space="preserve"> </w:t>
      </w:r>
      <w:r>
        <w:t>участник,</w:t>
      </w:r>
      <w:r>
        <w:rPr>
          <w:spacing w:val="-4"/>
        </w:rPr>
        <w:t xml:space="preserve"> </w:t>
      </w:r>
      <w:r>
        <w:t>регистрируясь,</w:t>
      </w:r>
      <w:r>
        <w:rPr>
          <w:spacing w:val="-5"/>
        </w:rPr>
        <w:t xml:space="preserve"> </w:t>
      </w:r>
      <w:r>
        <w:t>соглашается,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сделанные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51"/>
        </w:rPr>
        <w:t xml:space="preserve"> </w:t>
      </w:r>
      <w:r>
        <w:t>фотографии и видеосюжеты могут использоваться организаторами в рекламных целях без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у участника</w:t>
      </w:r>
      <w:r>
        <w:rPr>
          <w:spacing w:val="-2"/>
        </w:rPr>
        <w:t xml:space="preserve"> </w:t>
      </w:r>
      <w:r>
        <w:t>отдельного на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разрешения.</w:t>
      </w:r>
    </w:p>
    <w:p w:rsidR="00CC15ED" w:rsidRDefault="00CC15ED" w:rsidP="00CC15ED">
      <w:pPr>
        <w:pStyle w:val="a3"/>
        <w:kinsoku w:val="0"/>
        <w:overflowPunct w:val="0"/>
        <w:spacing w:before="1" w:line="276" w:lineRule="auto"/>
        <w:ind w:firstLine="708"/>
      </w:pPr>
      <w:r>
        <w:t>Участники, желающие бежать с собаками, должны быть уверены в том, что собака</w:t>
      </w:r>
      <w:r>
        <w:rPr>
          <w:spacing w:val="1"/>
        </w:rPr>
        <w:t xml:space="preserve"> </w:t>
      </w:r>
      <w:r>
        <w:t>адекватно реагирует на большое количество людей вокруг, не причинит вреда и не испугает</w:t>
      </w:r>
      <w:r>
        <w:rPr>
          <w:spacing w:val="1"/>
        </w:rPr>
        <w:t xml:space="preserve"> </w:t>
      </w:r>
      <w:r>
        <w:t>других участников. Ответственность за все действия собаки несут ее владельцы. Стартовать</w:t>
      </w:r>
      <w:r>
        <w:rPr>
          <w:spacing w:val="1"/>
        </w:rPr>
        <w:t xml:space="preserve"> </w:t>
      </w:r>
      <w:r>
        <w:t>необходимо на 3 минуты позже старта выбранной дистанции.</w:t>
      </w:r>
      <w:r>
        <w:rPr>
          <w:spacing w:val="1"/>
        </w:rPr>
        <w:t xml:space="preserve"> </w:t>
      </w:r>
      <w:r>
        <w:t>Результат участников, бегущих в</w:t>
      </w:r>
      <w:r>
        <w:rPr>
          <w:spacing w:val="-53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«</w:t>
      </w:r>
      <w:proofErr w:type="spellStart"/>
      <w:r>
        <w:t>кани</w:t>
      </w:r>
      <w:proofErr w:type="spellEnd"/>
      <w:r>
        <w:t>-кросс»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«вне</w:t>
      </w:r>
      <w:r>
        <w:rPr>
          <w:spacing w:val="-1"/>
        </w:rPr>
        <w:t xml:space="preserve"> </w:t>
      </w:r>
      <w:r>
        <w:t>зачета».</w:t>
      </w:r>
    </w:p>
    <w:p w:rsidR="00CC15ED" w:rsidRDefault="00CC15ED" w:rsidP="00CC15ED">
      <w:pPr>
        <w:pStyle w:val="a3"/>
        <w:kinsoku w:val="0"/>
        <w:overflowPunct w:val="0"/>
        <w:spacing w:before="1" w:line="276" w:lineRule="auto"/>
        <w:ind w:right="218" w:firstLine="708"/>
      </w:pPr>
      <w:r>
        <w:t>Организаторы оставляют за собой право отказать в регистрации \ не допустить участника</w:t>
      </w:r>
      <w:r>
        <w:rPr>
          <w:spacing w:val="-5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старта без объяснения причин.</w:t>
      </w:r>
    </w:p>
    <w:p w:rsidR="00CC15ED" w:rsidRDefault="00CC15ED" w:rsidP="00CC15ED">
      <w:pPr>
        <w:pStyle w:val="a3"/>
        <w:kinsoku w:val="0"/>
        <w:overflowPunct w:val="0"/>
        <w:spacing w:before="1" w:line="276" w:lineRule="auto"/>
        <w:ind w:right="218" w:firstLine="708"/>
      </w:pPr>
    </w:p>
    <w:p w:rsidR="00CC15ED" w:rsidRDefault="00CC15ED" w:rsidP="00CC15ED">
      <w:pPr>
        <w:tabs>
          <w:tab w:val="left" w:pos="1950"/>
        </w:tabs>
        <w:kinsoku w:val="0"/>
        <w:overflowPunct w:val="0"/>
        <w:spacing w:line="276" w:lineRule="auto"/>
        <w:ind w:left="1241" w:right="1410"/>
      </w:pPr>
      <w:r>
        <w:tab/>
        <w:t xml:space="preserve">17.   </w:t>
      </w:r>
      <w:r w:rsidRPr="00CC15ED">
        <w:rPr>
          <w:spacing w:val="-3"/>
        </w:rPr>
        <w:t>ВНЕСЕНИЕ</w:t>
      </w:r>
      <w:r w:rsidRPr="00CC15ED">
        <w:rPr>
          <w:spacing w:val="-9"/>
        </w:rPr>
        <w:t xml:space="preserve"> </w:t>
      </w:r>
      <w:r w:rsidRPr="00CC15ED">
        <w:rPr>
          <w:spacing w:val="-2"/>
        </w:rPr>
        <w:t>ИЗМЕНЕНИЙ</w:t>
      </w:r>
      <w:r w:rsidRPr="00CC15ED">
        <w:rPr>
          <w:spacing w:val="-11"/>
        </w:rPr>
        <w:t xml:space="preserve"> </w:t>
      </w:r>
      <w:r w:rsidRPr="00CC15ED">
        <w:rPr>
          <w:spacing w:val="-2"/>
        </w:rPr>
        <w:t>В</w:t>
      </w:r>
      <w:r w:rsidRPr="00CC15ED">
        <w:rPr>
          <w:spacing w:val="-8"/>
        </w:rPr>
        <w:t xml:space="preserve"> </w:t>
      </w:r>
      <w:r w:rsidRPr="00CC15ED">
        <w:rPr>
          <w:spacing w:val="-2"/>
        </w:rPr>
        <w:t>ПОЛОЖЕНИЕ.</w:t>
      </w:r>
      <w:r w:rsidRPr="00CC15ED">
        <w:rPr>
          <w:spacing w:val="-10"/>
        </w:rPr>
        <w:t xml:space="preserve"> </w:t>
      </w:r>
      <w:r w:rsidRPr="00CC15ED">
        <w:rPr>
          <w:spacing w:val="-2"/>
        </w:rPr>
        <w:t>ИЗМЕНЕНИЕ</w:t>
      </w:r>
      <w:r w:rsidRPr="00CC15ED">
        <w:rPr>
          <w:spacing w:val="-9"/>
        </w:rPr>
        <w:t xml:space="preserve"> </w:t>
      </w:r>
      <w:r w:rsidRPr="00CC15ED">
        <w:rPr>
          <w:spacing w:val="-2"/>
        </w:rPr>
        <w:t>ЗНАЧИМЫХ</w:t>
      </w:r>
      <w:r w:rsidRPr="00CC15ED">
        <w:rPr>
          <w:spacing w:val="-7"/>
        </w:rPr>
        <w:t xml:space="preserve"> </w:t>
      </w:r>
      <w:r w:rsidRPr="00CC15ED">
        <w:rPr>
          <w:spacing w:val="-2"/>
        </w:rPr>
        <w:t>ПАРАМЕТРОВ</w:t>
      </w:r>
      <w:r w:rsidRPr="00CC15ED">
        <w:rPr>
          <w:spacing w:val="-51"/>
        </w:rPr>
        <w:t xml:space="preserve"> </w:t>
      </w:r>
      <w:r>
        <w:t>СОРЕВНОВАНИЙ,</w:t>
      </w:r>
      <w:r w:rsidRPr="00CC15ED">
        <w:rPr>
          <w:spacing w:val="-8"/>
        </w:rPr>
        <w:t xml:space="preserve"> </w:t>
      </w:r>
      <w:r>
        <w:t>ВПЛОТЬ</w:t>
      </w:r>
      <w:r w:rsidRPr="00CC15ED">
        <w:rPr>
          <w:spacing w:val="-6"/>
        </w:rPr>
        <w:t xml:space="preserve"> </w:t>
      </w:r>
      <w:r>
        <w:t>ДО</w:t>
      </w:r>
      <w:r w:rsidRPr="00CC15ED">
        <w:rPr>
          <w:spacing w:val="-7"/>
        </w:rPr>
        <w:t xml:space="preserve"> </w:t>
      </w:r>
      <w:r>
        <w:t>ОТМЕНЫ</w:t>
      </w:r>
      <w:r w:rsidRPr="00CC15ED">
        <w:rPr>
          <w:spacing w:val="-7"/>
        </w:rPr>
        <w:t xml:space="preserve"> </w:t>
      </w:r>
      <w:r>
        <w:t>СОРЕВНОВАНИЙ.</w:t>
      </w:r>
    </w:p>
    <w:p w:rsidR="00CC15ED" w:rsidRDefault="00CC15ED" w:rsidP="00CC15ED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p w:rsidR="00CC15ED" w:rsidRDefault="00CC15ED" w:rsidP="00CC15ED">
      <w:pPr>
        <w:pStyle w:val="a3"/>
        <w:kinsoku w:val="0"/>
        <w:overflowPunct w:val="0"/>
        <w:spacing w:line="276" w:lineRule="auto"/>
        <w:ind w:left="1949"/>
      </w:pPr>
      <w:r>
        <w:t>Организаторы</w:t>
      </w:r>
      <w:r>
        <w:rPr>
          <w:spacing w:val="-5"/>
        </w:rPr>
        <w:t xml:space="preserve"> </w:t>
      </w:r>
      <w:r>
        <w:t>оставляют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Положение.</w:t>
      </w:r>
      <w:r>
        <w:rPr>
          <w:spacing w:val="-52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обязуются</w:t>
      </w:r>
      <w:r>
        <w:rPr>
          <w:spacing w:val="-4"/>
        </w:rPr>
        <w:t xml:space="preserve"> </w:t>
      </w:r>
      <w:r>
        <w:t>публиковать</w:t>
      </w:r>
      <w:r>
        <w:rPr>
          <w:spacing w:val="-2"/>
        </w:rPr>
        <w:t xml:space="preserve"> </w:t>
      </w:r>
      <w:r>
        <w:t>извещение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внесенных</w:t>
      </w:r>
      <w:r>
        <w:rPr>
          <w:spacing w:val="-3"/>
        </w:rPr>
        <w:t xml:space="preserve"> </w:t>
      </w:r>
      <w:r>
        <w:t>изменениях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</w:p>
    <w:p w:rsidR="00CC15ED" w:rsidRDefault="00CC15ED" w:rsidP="00CC15ED">
      <w:pPr>
        <w:pStyle w:val="a3"/>
        <w:kinsoku w:val="0"/>
        <w:overflowPunct w:val="0"/>
        <w:spacing w:line="276" w:lineRule="auto"/>
        <w:ind w:left="1949" w:right="2072" w:hanging="708"/>
        <w:rPr>
          <w:color w:val="000080"/>
        </w:rPr>
        <w:sectPr w:rsidR="00CC15ED">
          <w:pgSz w:w="12240" w:h="15840"/>
          <w:pgMar w:top="1360" w:right="520" w:bottom="280" w:left="460" w:header="720" w:footer="720" w:gutter="0"/>
          <w:cols w:space="720"/>
          <w:noEndnote/>
        </w:sectPr>
      </w:pPr>
      <w:r>
        <w:rPr>
          <w:color w:val="000000"/>
        </w:rPr>
        <w:t>в социальных сетях:</w:t>
      </w:r>
      <w:r>
        <w:rPr>
          <w:color w:val="000000"/>
          <w:spacing w:val="-52"/>
        </w:rPr>
        <w:t xml:space="preserve"> </w:t>
      </w:r>
    </w:p>
    <w:p w:rsidR="00CC15ED" w:rsidRDefault="00CC15ED" w:rsidP="00CC15ED">
      <w:pPr>
        <w:pStyle w:val="a3"/>
        <w:kinsoku w:val="0"/>
        <w:overflowPunct w:val="0"/>
        <w:spacing w:before="46" w:line="276" w:lineRule="auto"/>
        <w:ind w:right="213" w:firstLine="708"/>
      </w:pPr>
      <w:r>
        <w:lastRenderedPageBreak/>
        <w:t>Организаторы оставляют за собой право изменять значимые параметры соревнований, в</w:t>
      </w:r>
      <w:r>
        <w:rPr>
          <w:spacing w:val="-53"/>
        </w:rPr>
        <w:t xml:space="preserve"> </w:t>
      </w:r>
      <w:r>
        <w:t>том числе вплоть до отмены старта, В СЛУЧАЕ ДЕЙСТВИЯ ЧРЕЗВЫЧАЙНЫХ 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-5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(ФОРС-МАЖОР);</w:t>
      </w:r>
      <w:r>
        <w:rPr>
          <w:spacing w:val="-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как:</w:t>
      </w:r>
    </w:p>
    <w:p w:rsidR="00CC15ED" w:rsidRDefault="00CC15ED" w:rsidP="00CC15ED">
      <w:pPr>
        <w:pStyle w:val="a7"/>
        <w:numPr>
          <w:ilvl w:val="0"/>
          <w:numId w:val="4"/>
        </w:numPr>
        <w:tabs>
          <w:tab w:val="left" w:pos="2080"/>
        </w:tabs>
        <w:kinsoku w:val="0"/>
        <w:overflowPunct w:val="0"/>
        <w:spacing w:line="293" w:lineRule="exact"/>
        <w:ind w:hanging="131"/>
      </w:pPr>
      <w:r>
        <w:t>Ураганы,</w:t>
      </w:r>
      <w:r>
        <w:rPr>
          <w:spacing w:val="-4"/>
        </w:rPr>
        <w:t xml:space="preserve"> </w:t>
      </w:r>
      <w:r>
        <w:t>циклоны,</w:t>
      </w:r>
      <w:r>
        <w:rPr>
          <w:spacing w:val="-4"/>
        </w:rPr>
        <w:t xml:space="preserve"> </w:t>
      </w:r>
      <w:r>
        <w:t>пожары,</w:t>
      </w:r>
      <w:r>
        <w:rPr>
          <w:spacing w:val="-3"/>
        </w:rPr>
        <w:t xml:space="preserve"> </w:t>
      </w:r>
      <w:r>
        <w:t>наводнения;</w:t>
      </w:r>
    </w:p>
    <w:p w:rsidR="00CC15ED" w:rsidRDefault="00CC15ED" w:rsidP="00CC15ED">
      <w:pPr>
        <w:pStyle w:val="a7"/>
        <w:numPr>
          <w:ilvl w:val="0"/>
          <w:numId w:val="4"/>
        </w:numPr>
        <w:tabs>
          <w:tab w:val="left" w:pos="2080"/>
        </w:tabs>
        <w:kinsoku w:val="0"/>
        <w:overflowPunct w:val="0"/>
        <w:spacing w:before="43"/>
        <w:ind w:hanging="131"/>
      </w:pPr>
      <w:r>
        <w:t>Издание</w:t>
      </w:r>
      <w:r>
        <w:rPr>
          <w:spacing w:val="-5"/>
        </w:rPr>
        <w:t xml:space="preserve"> </w:t>
      </w:r>
      <w:r>
        <w:t>компетентными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запретов,</w:t>
      </w:r>
      <w:r>
        <w:rPr>
          <w:spacing w:val="-4"/>
        </w:rPr>
        <w:t xml:space="preserve"> </w:t>
      </w:r>
      <w:r>
        <w:t>ограничений,</w:t>
      </w:r>
    </w:p>
    <w:p w:rsidR="00CC15ED" w:rsidRDefault="00CC15ED" w:rsidP="00CC15ED">
      <w:pPr>
        <w:pStyle w:val="a7"/>
        <w:numPr>
          <w:ilvl w:val="0"/>
          <w:numId w:val="4"/>
        </w:numPr>
        <w:tabs>
          <w:tab w:val="left" w:pos="2080"/>
        </w:tabs>
        <w:kinsoku w:val="0"/>
        <w:overflowPunct w:val="0"/>
        <w:spacing w:before="45"/>
        <w:ind w:hanging="131"/>
      </w:pPr>
      <w:r>
        <w:t>Другие</w:t>
      </w:r>
      <w:r>
        <w:rPr>
          <w:spacing w:val="-3"/>
        </w:rPr>
        <w:t xml:space="preserve"> </w:t>
      </w:r>
      <w:r>
        <w:t>чрезвычайные</w:t>
      </w:r>
      <w:r>
        <w:rPr>
          <w:spacing w:val="-4"/>
        </w:rPr>
        <w:t xml:space="preserve"> </w:t>
      </w:r>
      <w:r>
        <w:t>обстоятельства</w:t>
      </w:r>
      <w:r>
        <w:rPr>
          <w:spacing w:val="-5"/>
        </w:rPr>
        <w:t xml:space="preserve"> </w:t>
      </w:r>
      <w:r>
        <w:t>непреодолимой</w:t>
      </w:r>
      <w:r>
        <w:rPr>
          <w:spacing w:val="-2"/>
        </w:rPr>
        <w:t xml:space="preserve"> </w:t>
      </w:r>
      <w:r>
        <w:t>силы.</w:t>
      </w:r>
    </w:p>
    <w:p w:rsidR="00CC15ED" w:rsidRPr="00CC15ED" w:rsidRDefault="00CC15ED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447BAD" w:rsidRPr="00CC15ED" w:rsidRDefault="00447BAD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447BAD" w:rsidRDefault="00447BAD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CC15ED" w:rsidRDefault="00CC15ED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CC15ED" w:rsidRDefault="00CC15ED" w:rsidP="00447BAD">
      <w:pPr>
        <w:pStyle w:val="a3"/>
        <w:kinsoku w:val="0"/>
        <w:overflowPunct w:val="0"/>
        <w:spacing w:line="276" w:lineRule="auto"/>
        <w:ind w:right="266" w:firstLine="708"/>
      </w:pPr>
      <w:r>
        <w:t xml:space="preserve">17.     </w:t>
      </w:r>
      <w:proofErr w:type="gramStart"/>
      <w:r>
        <w:t>Контактная  информация</w:t>
      </w:r>
      <w:proofErr w:type="gramEnd"/>
      <w:r>
        <w:t xml:space="preserve"> </w:t>
      </w:r>
    </w:p>
    <w:p w:rsidR="00CC15ED" w:rsidRDefault="00CC15ED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CC15ED" w:rsidRDefault="00CC15ED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CC15ED" w:rsidRDefault="00CC15ED" w:rsidP="00447BAD">
      <w:pPr>
        <w:pStyle w:val="a3"/>
        <w:kinsoku w:val="0"/>
        <w:overflowPunct w:val="0"/>
        <w:spacing w:line="276" w:lineRule="auto"/>
        <w:ind w:right="266" w:firstLine="708"/>
      </w:pPr>
      <w:proofErr w:type="spellStart"/>
      <w:r>
        <w:t>Релин</w:t>
      </w:r>
      <w:proofErr w:type="spellEnd"/>
      <w:r>
        <w:t xml:space="preserve"> Николай Львович – организатор, главный судья соревнований.</w:t>
      </w:r>
    </w:p>
    <w:p w:rsidR="00CC15ED" w:rsidRDefault="00CC15ED" w:rsidP="00447BAD">
      <w:pPr>
        <w:pStyle w:val="a3"/>
        <w:kinsoku w:val="0"/>
        <w:overflowPunct w:val="0"/>
        <w:spacing w:line="276" w:lineRule="auto"/>
        <w:ind w:right="266" w:firstLine="708"/>
      </w:pPr>
      <w:r>
        <w:t>Т. 89208465174</w:t>
      </w:r>
    </w:p>
    <w:p w:rsidR="00CC15ED" w:rsidRDefault="00CC15ED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CC15ED" w:rsidRPr="00CC15ED" w:rsidRDefault="00CC15ED" w:rsidP="00CC15ED">
      <w:pPr>
        <w:pStyle w:val="a3"/>
        <w:kinsoku w:val="0"/>
        <w:overflowPunct w:val="0"/>
        <w:spacing w:before="52"/>
        <w:rPr>
          <w:b/>
          <w:spacing w:val="-1"/>
        </w:rPr>
      </w:pPr>
      <w:r w:rsidRPr="00CC15ED">
        <w:rPr>
          <w:b/>
          <w:spacing w:val="-2"/>
        </w:rPr>
        <w:t>Данное</w:t>
      </w:r>
      <w:r w:rsidRPr="00CC15ED">
        <w:rPr>
          <w:b/>
          <w:spacing w:val="-10"/>
        </w:rPr>
        <w:t xml:space="preserve"> </w:t>
      </w:r>
      <w:r w:rsidRPr="00CC15ED">
        <w:rPr>
          <w:b/>
          <w:spacing w:val="-1"/>
        </w:rPr>
        <w:t>Положение</w:t>
      </w:r>
      <w:r w:rsidRPr="00CC15ED">
        <w:rPr>
          <w:b/>
          <w:spacing w:val="-12"/>
        </w:rPr>
        <w:t xml:space="preserve"> </w:t>
      </w:r>
      <w:r w:rsidRPr="00CC15ED">
        <w:rPr>
          <w:b/>
          <w:spacing w:val="-1"/>
        </w:rPr>
        <w:t>является</w:t>
      </w:r>
      <w:r w:rsidRPr="00CC15ED">
        <w:rPr>
          <w:b/>
          <w:spacing w:val="-9"/>
        </w:rPr>
        <w:t xml:space="preserve"> </w:t>
      </w:r>
      <w:r w:rsidRPr="00CC15ED">
        <w:rPr>
          <w:b/>
          <w:spacing w:val="-1"/>
        </w:rPr>
        <w:t>официальным</w:t>
      </w:r>
      <w:r w:rsidRPr="00CC15ED">
        <w:rPr>
          <w:b/>
          <w:spacing w:val="-12"/>
        </w:rPr>
        <w:t xml:space="preserve"> </w:t>
      </w:r>
      <w:r w:rsidRPr="00CC15ED">
        <w:rPr>
          <w:b/>
          <w:spacing w:val="-1"/>
        </w:rPr>
        <w:t>вызовом</w:t>
      </w:r>
      <w:r w:rsidRPr="00CC15ED">
        <w:rPr>
          <w:b/>
          <w:spacing w:val="-11"/>
        </w:rPr>
        <w:t xml:space="preserve"> </w:t>
      </w:r>
      <w:r w:rsidRPr="00CC15ED">
        <w:rPr>
          <w:b/>
          <w:spacing w:val="-1"/>
        </w:rPr>
        <w:t>на</w:t>
      </w:r>
      <w:r w:rsidRPr="00CC15ED">
        <w:rPr>
          <w:b/>
          <w:spacing w:val="-9"/>
        </w:rPr>
        <w:t xml:space="preserve"> </w:t>
      </w:r>
      <w:r w:rsidRPr="00CC15ED">
        <w:rPr>
          <w:b/>
          <w:spacing w:val="-1"/>
        </w:rPr>
        <w:t>соревнование!</w:t>
      </w:r>
    </w:p>
    <w:p w:rsidR="00CC15ED" w:rsidRDefault="00CC15ED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167D82" w:rsidP="00F50D3E">
      <w:pPr>
        <w:widowControl/>
        <w:autoSpaceDE/>
        <w:autoSpaceDN/>
        <w:adjustRightInd/>
        <w:spacing w:line="13640" w:lineRule="atLeas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7145020" cy="8620125"/>
            <wp:effectExtent l="0" t="0" r="0" b="9525"/>
            <wp:wrapTight wrapText="bothSides">
              <wp:wrapPolygon edited="0">
                <wp:start x="0" y="0"/>
                <wp:lineTo x="0" y="21576"/>
                <wp:lineTo x="21539" y="21576"/>
                <wp:lineTo x="2153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</w:pPr>
    </w:p>
    <w:p w:rsidR="00F50D3E" w:rsidRDefault="00F50D3E" w:rsidP="00447BAD">
      <w:pPr>
        <w:pStyle w:val="a3"/>
        <w:kinsoku w:val="0"/>
        <w:overflowPunct w:val="0"/>
        <w:spacing w:line="276" w:lineRule="auto"/>
        <w:ind w:right="266" w:firstLine="708"/>
        <w:sectPr w:rsidR="00F50D3E">
          <w:pgSz w:w="12240" w:h="15840"/>
          <w:pgMar w:top="1360" w:right="520" w:bottom="280" w:left="460" w:header="720" w:footer="720" w:gutter="0"/>
          <w:cols w:space="720"/>
          <w:noEndnote/>
        </w:sectPr>
      </w:pPr>
    </w:p>
    <w:p w:rsidR="00F709D4" w:rsidRDefault="00F709D4" w:rsidP="00FE6578">
      <w:pPr>
        <w:pStyle w:val="a3"/>
        <w:kinsoku w:val="0"/>
        <w:overflowPunct w:val="0"/>
        <w:spacing w:line="293" w:lineRule="exact"/>
        <w:ind w:left="1524"/>
      </w:pPr>
    </w:p>
    <w:p w:rsidR="00F709D4" w:rsidRDefault="00F709D4" w:rsidP="00FE6578">
      <w:pPr>
        <w:pStyle w:val="a3"/>
        <w:kinsoku w:val="0"/>
        <w:overflowPunct w:val="0"/>
        <w:spacing w:line="293" w:lineRule="exact"/>
        <w:ind w:left="1524"/>
      </w:pPr>
    </w:p>
    <w:p w:rsidR="00F709D4" w:rsidRDefault="00F709D4" w:rsidP="00FE6578">
      <w:pPr>
        <w:pStyle w:val="a3"/>
        <w:kinsoku w:val="0"/>
        <w:overflowPunct w:val="0"/>
        <w:spacing w:line="293" w:lineRule="exact"/>
        <w:ind w:left="1524"/>
      </w:pPr>
    </w:p>
    <w:p w:rsidR="00FE6578" w:rsidRDefault="00FE6578" w:rsidP="00FE6578">
      <w:pPr>
        <w:pStyle w:val="a3"/>
        <w:kinsoku w:val="0"/>
        <w:overflowPunct w:val="0"/>
        <w:ind w:right="666"/>
      </w:pPr>
    </w:p>
    <w:p w:rsidR="00220D9A" w:rsidRDefault="00220D9A" w:rsidP="00220D9A">
      <w:pPr>
        <w:pStyle w:val="a3"/>
        <w:kinsoku w:val="0"/>
        <w:overflowPunct w:val="0"/>
        <w:spacing w:before="2"/>
        <w:ind w:left="0"/>
      </w:pPr>
    </w:p>
    <w:p w:rsidR="00220D9A" w:rsidRDefault="00220D9A" w:rsidP="00220D9A">
      <w:pPr>
        <w:pStyle w:val="a3"/>
        <w:kinsoku w:val="0"/>
        <w:overflowPunct w:val="0"/>
        <w:spacing w:before="10"/>
        <w:ind w:left="0"/>
        <w:rPr>
          <w:sz w:val="19"/>
          <w:szCs w:val="19"/>
        </w:rPr>
      </w:pPr>
    </w:p>
    <w:p w:rsidR="00220D9A" w:rsidRDefault="00220D9A" w:rsidP="00220D9A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220D9A" w:rsidRDefault="00220D9A" w:rsidP="00220D9A">
      <w:pPr>
        <w:pStyle w:val="a3"/>
        <w:kinsoku w:val="0"/>
        <w:overflowPunct w:val="0"/>
        <w:ind w:left="0"/>
      </w:pPr>
    </w:p>
    <w:p w:rsidR="000A6406" w:rsidRPr="001A78CE" w:rsidRDefault="000A6406" w:rsidP="001A78CE">
      <w:pPr>
        <w:pStyle w:val="a3"/>
        <w:kinsoku w:val="0"/>
        <w:overflowPunct w:val="0"/>
        <w:ind w:left="1524"/>
        <w:rPr>
          <w:spacing w:val="-1"/>
        </w:rPr>
        <w:sectPr w:rsidR="000A6406" w:rsidRPr="001A78CE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865464" w:rsidP="00622062">
      <w:pPr>
        <w:pStyle w:val="a3"/>
        <w:kinsoku w:val="0"/>
        <w:overflowPunct w:val="0"/>
        <w:spacing w:before="27"/>
        <w:ind w:left="1949"/>
      </w:pPr>
      <w:proofErr w:type="spellStart"/>
      <w:r>
        <w:t>установ</w:t>
      </w:r>
      <w:proofErr w:type="spellEnd"/>
    </w:p>
    <w:p w:rsidR="000A6406" w:rsidRDefault="00865464" w:rsidP="00622062">
      <w:pPr>
        <w:pStyle w:val="a3"/>
        <w:kinsoku w:val="0"/>
        <w:overflowPunct w:val="0"/>
        <w:spacing w:line="242" w:lineRule="auto"/>
        <w:ind w:left="0"/>
      </w:pPr>
      <w:r>
        <w:t>Класс</w:t>
      </w:r>
      <w:r>
        <w:rPr>
          <w:spacing w:val="-11"/>
        </w:rPr>
        <w:t xml:space="preserve"> </w:t>
      </w:r>
      <w:r>
        <w:t>Молодежный:</w:t>
      </w:r>
      <w:r>
        <w:rPr>
          <w:spacing w:val="-6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включительно</w:t>
      </w:r>
      <w:r>
        <w:rPr>
          <w:spacing w:val="-5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16-17</w:t>
      </w:r>
      <w:r>
        <w:rPr>
          <w:spacing w:val="-4"/>
        </w:rPr>
        <w:t xml:space="preserve"> </w:t>
      </w:r>
      <w:r>
        <w:t>лет</w:t>
      </w:r>
      <w:r>
        <w:rPr>
          <w:spacing w:val="-52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расписка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от 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опекунов).</w:t>
      </w:r>
    </w:p>
    <w:p w:rsidR="000A6406" w:rsidRDefault="00865464" w:rsidP="00622062">
      <w:pPr>
        <w:pStyle w:val="a3"/>
        <w:kinsoku w:val="0"/>
        <w:overflowPunct w:val="0"/>
        <w:ind w:left="0" w:right="3423"/>
      </w:pPr>
      <w:r>
        <w:t>Класс</w:t>
      </w:r>
      <w:r>
        <w:rPr>
          <w:spacing w:val="-9"/>
        </w:rPr>
        <w:t xml:space="preserve"> </w:t>
      </w:r>
      <w:r>
        <w:t>Взрослый:</w:t>
      </w:r>
      <w:r>
        <w:rPr>
          <w:spacing w:val="-8"/>
        </w:rPr>
        <w:t xml:space="preserve"> </w:t>
      </w:r>
      <w:r>
        <w:t>участник</w:t>
      </w:r>
      <w:r>
        <w:t>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 w:rsidR="00C712D8">
        <w:t>44</w:t>
      </w:r>
      <w:r>
        <w:rPr>
          <w:spacing w:val="-7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включительно.</w:t>
      </w:r>
      <w:r>
        <w:rPr>
          <w:spacing w:val="-52"/>
        </w:rPr>
        <w:t xml:space="preserve"> </w:t>
      </w:r>
      <w:r>
        <w:t>Класс Старший: участники от 4</w:t>
      </w:r>
      <w:r w:rsidR="00C712D8">
        <w:t xml:space="preserve">5 лет и </w:t>
      </w:r>
      <w:proofErr w:type="gramStart"/>
      <w:r w:rsidR="00C712D8">
        <w:t>старше.</w:t>
      </w:r>
      <w:r>
        <w:t>.</w:t>
      </w:r>
      <w:proofErr w:type="gramEnd"/>
    </w:p>
    <w:p w:rsidR="000A6406" w:rsidRDefault="000A6406" w:rsidP="00622062">
      <w:pPr>
        <w:pStyle w:val="a3"/>
        <w:kinsoku w:val="0"/>
        <w:overflowPunct w:val="0"/>
        <w:spacing w:before="8"/>
        <w:ind w:left="708"/>
        <w:rPr>
          <w:sz w:val="23"/>
          <w:szCs w:val="23"/>
        </w:rPr>
      </w:pPr>
    </w:p>
    <w:p w:rsidR="000A6406" w:rsidRDefault="00865464" w:rsidP="00622062">
      <w:pPr>
        <w:pStyle w:val="a3"/>
        <w:kinsoku w:val="0"/>
        <w:overflowPunct w:val="0"/>
        <w:ind w:left="2657" w:right="1723"/>
      </w:pPr>
      <w:r>
        <w:t xml:space="preserve">На каждой дистанции разыгрывается </w:t>
      </w:r>
      <w:r w:rsidR="0099034C">
        <w:rPr>
          <w:u w:val="single"/>
        </w:rPr>
        <w:t>семь</w:t>
      </w:r>
      <w:r>
        <w:rPr>
          <w:u w:val="single"/>
        </w:rPr>
        <w:t xml:space="preserve"> (</w:t>
      </w:r>
      <w:r w:rsidR="0099034C">
        <w:rPr>
          <w:u w:val="single"/>
        </w:rPr>
        <w:t>7</w:t>
      </w:r>
      <w:r>
        <w:rPr>
          <w:u w:val="single"/>
        </w:rPr>
        <w:t>) комплектов медалей:</w:t>
      </w:r>
      <w:r>
        <w:rPr>
          <w:spacing w:val="1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Семейный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зачет</w:t>
      </w:r>
      <w:r w:rsidR="00C712D8">
        <w:rPr>
          <w:spacing w:val="-2"/>
        </w:rPr>
        <w:t>;</w:t>
      </w:r>
    </w:p>
    <w:p w:rsidR="000A6406" w:rsidRDefault="00865464" w:rsidP="00622062">
      <w:pPr>
        <w:pStyle w:val="a3"/>
        <w:kinsoku w:val="0"/>
        <w:overflowPunct w:val="0"/>
        <w:ind w:left="0" w:right="4180"/>
      </w:pPr>
      <w:r>
        <w:t>класс Молодежный — мужской и женский зачеты;</w:t>
      </w:r>
      <w:r>
        <w:rPr>
          <w:spacing w:val="-52"/>
        </w:rPr>
        <w:t xml:space="preserve"> </w:t>
      </w:r>
      <w:r>
        <w:t>класс Взрослый — мужской и женский зачеты;</w:t>
      </w:r>
      <w:r>
        <w:rPr>
          <w:spacing w:val="1"/>
        </w:rPr>
        <w:t xml:space="preserve"> </w:t>
      </w:r>
      <w:r>
        <w:t>класс Старший — мужской и женский зачеты;</w:t>
      </w:r>
      <w:r>
        <w:rPr>
          <w:spacing w:val="1"/>
        </w:rPr>
        <w:t xml:space="preserve"> </w:t>
      </w:r>
    </w:p>
    <w:p w:rsidR="000A6406" w:rsidRDefault="000A6406" w:rsidP="00622062">
      <w:pPr>
        <w:pStyle w:val="a3"/>
        <w:kinsoku w:val="0"/>
        <w:overflowPunct w:val="0"/>
        <w:spacing w:before="11"/>
        <w:ind w:left="708"/>
        <w:rPr>
          <w:sz w:val="23"/>
          <w:szCs w:val="23"/>
        </w:rPr>
      </w:pPr>
    </w:p>
    <w:p w:rsidR="000A6406" w:rsidRDefault="00865464" w:rsidP="00622062">
      <w:pPr>
        <w:pStyle w:val="a3"/>
        <w:kinsoku w:val="0"/>
        <w:overflowPunct w:val="0"/>
        <w:ind w:left="2657"/>
        <w:rPr>
          <w:spacing w:val="-1"/>
        </w:rPr>
      </w:pPr>
      <w:r>
        <w:rPr>
          <w:spacing w:val="-1"/>
          <w:u w:val="single"/>
        </w:rPr>
        <w:t>Краткая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характеристика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дистанций:</w:t>
      </w:r>
    </w:p>
    <w:p w:rsidR="000A6406" w:rsidRDefault="000A6406" w:rsidP="00622062">
      <w:pPr>
        <w:pStyle w:val="a3"/>
        <w:kinsoku w:val="0"/>
        <w:overflowPunct w:val="0"/>
        <w:ind w:left="708"/>
      </w:pPr>
    </w:p>
    <w:p w:rsidR="000A6406" w:rsidRDefault="00865464" w:rsidP="00622062">
      <w:pPr>
        <w:pStyle w:val="a3"/>
        <w:kinsoku w:val="0"/>
        <w:overflowPunct w:val="0"/>
        <w:ind w:left="2657"/>
      </w:pPr>
      <w:proofErr w:type="gramStart"/>
      <w:r>
        <w:t>Вело-марафон</w:t>
      </w:r>
      <w:proofErr w:type="gramEnd"/>
    </w:p>
    <w:p w:rsidR="000A6406" w:rsidRDefault="00865464" w:rsidP="00622062">
      <w:pPr>
        <w:pStyle w:val="a3"/>
        <w:kinsoku w:val="0"/>
        <w:overflowPunct w:val="0"/>
        <w:ind w:left="1949" w:right="3545"/>
      </w:pPr>
      <w:r>
        <w:t>Общая дистанция: около 100 км (сокращенный вариант ~42 км)</w:t>
      </w:r>
      <w:r>
        <w:rPr>
          <w:spacing w:val="-5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этапов: 4-5.</w:t>
      </w:r>
    </w:p>
    <w:p w:rsidR="000A6406" w:rsidRDefault="00865464" w:rsidP="00622062">
      <w:pPr>
        <w:pStyle w:val="a3"/>
        <w:kinsoku w:val="0"/>
        <w:overflowPunct w:val="0"/>
        <w:spacing w:line="293" w:lineRule="exact"/>
        <w:ind w:left="1949"/>
      </w:pPr>
      <w:r>
        <w:t>Длина</w:t>
      </w:r>
      <w:r>
        <w:rPr>
          <w:spacing w:val="-3"/>
        </w:rPr>
        <w:t xml:space="preserve"> </w:t>
      </w:r>
      <w:r>
        <w:t>этапов:</w:t>
      </w:r>
      <w:r>
        <w:rPr>
          <w:spacing w:val="-3"/>
        </w:rPr>
        <w:t xml:space="preserve"> </w:t>
      </w:r>
      <w:r>
        <w:t>15-30</w:t>
      </w:r>
      <w:r>
        <w:rPr>
          <w:spacing w:val="-3"/>
        </w:rPr>
        <w:t xml:space="preserve"> </w:t>
      </w:r>
      <w:r>
        <w:t>км.</w:t>
      </w:r>
    </w:p>
    <w:p w:rsidR="000A6406" w:rsidRDefault="000A6406" w:rsidP="00622062">
      <w:pPr>
        <w:pStyle w:val="a3"/>
        <w:kinsoku w:val="0"/>
        <w:overflowPunct w:val="0"/>
        <w:spacing w:before="11"/>
        <w:ind w:left="708"/>
        <w:rPr>
          <w:sz w:val="23"/>
          <w:szCs w:val="23"/>
        </w:rPr>
      </w:pPr>
    </w:p>
    <w:p w:rsidR="000A6406" w:rsidRDefault="00865464" w:rsidP="00622062">
      <w:pPr>
        <w:pStyle w:val="a3"/>
        <w:kinsoku w:val="0"/>
        <w:overflowPunct w:val="0"/>
        <w:ind w:left="2657"/>
      </w:pPr>
      <w:r>
        <w:t>Вело-полумарафон</w:t>
      </w:r>
    </w:p>
    <w:p w:rsidR="000A6406" w:rsidRDefault="00865464" w:rsidP="00622062">
      <w:pPr>
        <w:pStyle w:val="a3"/>
        <w:kinsoku w:val="0"/>
        <w:overflowPunct w:val="0"/>
        <w:ind w:left="1949" w:right="3667"/>
      </w:pPr>
      <w:r>
        <w:t>Общая дистанция: около 42 км (сокращенный вариант ~21 км)</w:t>
      </w:r>
      <w:r>
        <w:rPr>
          <w:spacing w:val="-5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этапов: 2-3.</w:t>
      </w:r>
    </w:p>
    <w:p w:rsidR="000A6406" w:rsidRDefault="00865464" w:rsidP="00622062">
      <w:pPr>
        <w:pStyle w:val="a3"/>
        <w:kinsoku w:val="0"/>
        <w:overflowPunct w:val="0"/>
        <w:spacing w:line="293" w:lineRule="exact"/>
        <w:ind w:left="1949"/>
      </w:pPr>
      <w:r>
        <w:t>Длина</w:t>
      </w:r>
      <w:r>
        <w:rPr>
          <w:spacing w:val="-3"/>
        </w:rPr>
        <w:t xml:space="preserve"> </w:t>
      </w:r>
      <w:r>
        <w:t>этапов:</w:t>
      </w:r>
      <w:r>
        <w:rPr>
          <w:spacing w:val="-3"/>
        </w:rPr>
        <w:t xml:space="preserve"> </w:t>
      </w:r>
      <w:r>
        <w:t>10-20</w:t>
      </w:r>
      <w:r>
        <w:rPr>
          <w:spacing w:val="-3"/>
        </w:rPr>
        <w:t xml:space="preserve"> </w:t>
      </w:r>
      <w:r>
        <w:t>км.</w:t>
      </w:r>
    </w:p>
    <w:p w:rsidR="000A6406" w:rsidRDefault="000A6406" w:rsidP="00622062">
      <w:pPr>
        <w:pStyle w:val="a3"/>
        <w:kinsoku w:val="0"/>
        <w:overflowPunct w:val="0"/>
        <w:spacing w:before="2"/>
        <w:ind w:left="708"/>
      </w:pPr>
    </w:p>
    <w:p w:rsidR="000A6406" w:rsidRDefault="000A6406" w:rsidP="00622062">
      <w:pPr>
        <w:pStyle w:val="a3"/>
        <w:kinsoku w:val="0"/>
        <w:overflowPunct w:val="0"/>
        <w:ind w:left="708"/>
      </w:pPr>
    </w:p>
    <w:p w:rsidR="000A6406" w:rsidRDefault="00865464" w:rsidP="00622062">
      <w:pPr>
        <w:pStyle w:val="a3"/>
        <w:kinsoku w:val="0"/>
        <w:overflowPunct w:val="0"/>
        <w:ind w:left="2657"/>
      </w:pPr>
      <w:r>
        <w:t>Трейл-марафон</w:t>
      </w:r>
    </w:p>
    <w:p w:rsidR="000A6406" w:rsidRDefault="00865464" w:rsidP="00622062">
      <w:pPr>
        <w:pStyle w:val="a3"/>
        <w:kinsoku w:val="0"/>
        <w:overflowPunct w:val="0"/>
        <w:ind w:left="1949" w:right="3667"/>
      </w:pPr>
      <w:r>
        <w:t>Общая дистанция: около 42 км (сокращенный вариант ~21 км)</w:t>
      </w:r>
      <w:r>
        <w:rPr>
          <w:spacing w:val="-5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этапов: 2-3.</w:t>
      </w:r>
    </w:p>
    <w:p w:rsidR="000A6406" w:rsidRDefault="00865464" w:rsidP="00622062">
      <w:pPr>
        <w:pStyle w:val="a3"/>
        <w:kinsoku w:val="0"/>
        <w:overflowPunct w:val="0"/>
        <w:spacing w:line="293" w:lineRule="exact"/>
        <w:ind w:left="1949"/>
      </w:pPr>
      <w:r>
        <w:t>Длина</w:t>
      </w:r>
      <w:r>
        <w:rPr>
          <w:spacing w:val="-3"/>
        </w:rPr>
        <w:t xml:space="preserve"> </w:t>
      </w:r>
      <w:r>
        <w:t>этапов:</w:t>
      </w:r>
      <w:r>
        <w:rPr>
          <w:spacing w:val="-3"/>
        </w:rPr>
        <w:t xml:space="preserve"> </w:t>
      </w:r>
      <w:r>
        <w:t>10-20</w:t>
      </w:r>
      <w:r>
        <w:rPr>
          <w:spacing w:val="-3"/>
        </w:rPr>
        <w:t xml:space="preserve"> </w:t>
      </w:r>
      <w:r>
        <w:t>км.</w:t>
      </w:r>
    </w:p>
    <w:p w:rsidR="000A6406" w:rsidRDefault="000A6406" w:rsidP="00622062">
      <w:pPr>
        <w:pStyle w:val="a3"/>
        <w:kinsoku w:val="0"/>
        <w:overflowPunct w:val="0"/>
        <w:spacing w:before="11"/>
        <w:ind w:left="708"/>
        <w:rPr>
          <w:sz w:val="23"/>
          <w:szCs w:val="23"/>
        </w:rPr>
      </w:pPr>
    </w:p>
    <w:p w:rsidR="000A6406" w:rsidRDefault="00865464" w:rsidP="00622062">
      <w:pPr>
        <w:pStyle w:val="a3"/>
        <w:kinsoku w:val="0"/>
        <w:overflowPunct w:val="0"/>
        <w:spacing w:before="1"/>
        <w:ind w:left="1949" w:right="6807" w:firstLine="708"/>
      </w:pPr>
      <w:r>
        <w:t>Трейл-полумарафон</w:t>
      </w:r>
      <w:r>
        <w:rPr>
          <w:spacing w:val="1"/>
        </w:rPr>
        <w:t xml:space="preserve"> </w:t>
      </w:r>
      <w:r>
        <w:t>Общая дистанция: около 21 км.</w:t>
      </w:r>
      <w:r>
        <w:rPr>
          <w:spacing w:val="-5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lastRenderedPageBreak/>
        <w:t>этапов: 2.</w:t>
      </w:r>
    </w:p>
    <w:p w:rsidR="000A6406" w:rsidRDefault="00865464" w:rsidP="00622062">
      <w:pPr>
        <w:pStyle w:val="a3"/>
        <w:kinsoku w:val="0"/>
        <w:overflowPunct w:val="0"/>
        <w:spacing w:before="1"/>
        <w:ind w:left="1949"/>
      </w:pPr>
      <w:r>
        <w:t>Длина</w:t>
      </w:r>
      <w:r>
        <w:rPr>
          <w:spacing w:val="-1"/>
        </w:rPr>
        <w:t xml:space="preserve"> </w:t>
      </w:r>
      <w:r>
        <w:t>этапов: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км.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ind w:hanging="709"/>
        <w:rPr>
          <w:spacing w:val="-2"/>
        </w:rPr>
      </w:pPr>
      <w:bookmarkStart w:id="7" w:name="6._ТРЕБОВАНИЯ_К_УЧАСТНИКАМ."/>
      <w:bookmarkEnd w:id="7"/>
      <w:r>
        <w:rPr>
          <w:spacing w:val="-2"/>
        </w:rPr>
        <w:t>ТРЕБОВАНИЯ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rPr>
          <w:spacing w:val="-6"/>
        </w:rPr>
        <w:t xml:space="preserve"> </w:t>
      </w:r>
      <w:r>
        <w:rPr>
          <w:spacing w:val="-2"/>
        </w:rPr>
        <w:t>УЧАСТНИКАМ.</w:t>
      </w:r>
    </w:p>
    <w:p w:rsidR="000A6406" w:rsidRDefault="000A6406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p w:rsidR="000A6406" w:rsidRDefault="00865464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ind w:right="770" w:firstLine="0"/>
      </w:pPr>
      <w:r>
        <w:rPr>
          <w:spacing w:val="-1"/>
        </w:rPr>
        <w:t xml:space="preserve">Ознакомиться </w:t>
      </w:r>
      <w:r>
        <w:t>с настоящим «Положением», соблюдать его в ходе соревнований.</w:t>
      </w:r>
      <w:r>
        <w:rPr>
          <w:spacing w:val="1"/>
        </w:rPr>
        <w:t xml:space="preserve"> </w:t>
      </w:r>
      <w:r>
        <w:t>Регистрируясь</w:t>
      </w:r>
      <w:r>
        <w:rPr>
          <w:spacing w:val="-5"/>
        </w:rPr>
        <w:t xml:space="preserve"> </w:t>
      </w:r>
      <w:proofErr w:type="gramStart"/>
      <w:r>
        <w:t>на</w:t>
      </w:r>
      <w:r>
        <w:rPr>
          <w:spacing w:val="-3"/>
        </w:rPr>
        <w:t xml:space="preserve"> </w:t>
      </w:r>
      <w:r>
        <w:t>марафон</w:t>
      </w:r>
      <w:proofErr w:type="gramEnd"/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подтверждаете</w:t>
      </w:r>
      <w:r>
        <w:rPr>
          <w:spacing w:val="-7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данного</w:t>
      </w:r>
      <w:r>
        <w:rPr>
          <w:spacing w:val="-51"/>
        </w:rPr>
        <w:t xml:space="preserve"> </w:t>
      </w:r>
      <w:r>
        <w:t>Положения.</w:t>
      </w:r>
    </w:p>
    <w:p w:rsidR="000A6406" w:rsidRDefault="00865464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spacing w:line="292" w:lineRule="exact"/>
        <w:ind w:left="1949" w:hanging="709"/>
        <w:rPr>
          <w:color w:val="000080"/>
        </w:rPr>
      </w:pPr>
      <w:r>
        <w:t>Зарегистрироваться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gramStart"/>
      <w:r>
        <w:t>сайте</w:t>
      </w:r>
      <w:r>
        <w:rPr>
          <w:color w:val="000080"/>
          <w:spacing w:val="-3"/>
        </w:rPr>
        <w:t xml:space="preserve"> </w:t>
      </w:r>
      <w:r w:rsidR="0099034C">
        <w:rPr>
          <w:color w:val="000080"/>
          <w:spacing w:val="-3"/>
        </w:rPr>
        <w:t>:</w:t>
      </w:r>
      <w:proofErr w:type="gramEnd"/>
      <w:r w:rsidR="0099034C">
        <w:rPr>
          <w:color w:val="000080"/>
          <w:spacing w:val="-3"/>
        </w:rPr>
        <w:t xml:space="preserve"> __________</w:t>
      </w:r>
    </w:p>
    <w:p w:rsidR="000A6406" w:rsidRDefault="00865464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ind w:left="1949" w:hanging="709"/>
      </w:pPr>
      <w:r>
        <w:t>Возрастные</w:t>
      </w:r>
      <w:r>
        <w:rPr>
          <w:spacing w:val="-3"/>
        </w:rPr>
        <w:t xml:space="preserve"> </w:t>
      </w:r>
      <w:r>
        <w:t>ограничения:</w:t>
      </w:r>
    </w:p>
    <w:p w:rsidR="000A6406" w:rsidRDefault="00865464" w:rsidP="0099034C">
      <w:pPr>
        <w:pStyle w:val="a3"/>
        <w:kinsoku w:val="0"/>
        <w:overflowPunct w:val="0"/>
        <w:spacing w:before="2"/>
        <w:ind w:firstLine="566"/>
      </w:pPr>
      <w:r>
        <w:t>«Марафон</w:t>
      </w:r>
      <w:r>
        <w:rPr>
          <w:spacing w:val="-11"/>
        </w:rPr>
        <w:t xml:space="preserve"> </w:t>
      </w:r>
      <w:r>
        <w:t>«</w:t>
      </w:r>
      <w:r w:rsidR="0099034C">
        <w:t>Хрустальное кольцо</w:t>
      </w:r>
      <w:r>
        <w:t>»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предназначен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старше</w:t>
      </w:r>
      <w:r>
        <w:rPr>
          <w:spacing w:val="-8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лет.</w:t>
      </w:r>
      <w:r>
        <w:rPr>
          <w:spacing w:val="-7"/>
        </w:rPr>
        <w:t xml:space="preserve"> </w:t>
      </w:r>
      <w:r>
        <w:t>Участники</w:t>
      </w:r>
      <w:r>
        <w:rPr>
          <w:spacing w:val="-9"/>
        </w:rPr>
        <w:t xml:space="preserve"> </w:t>
      </w:r>
      <w:r>
        <w:t>младше</w:t>
      </w:r>
      <w:r>
        <w:rPr>
          <w:spacing w:val="-51"/>
        </w:rPr>
        <w:t xml:space="preserve"> </w:t>
      </w:r>
      <w:r>
        <w:t>18 лет, могут быть допущены к соревнованиям, при условии, постоянного сопровождения</w:t>
      </w:r>
      <w:r>
        <w:rPr>
          <w:spacing w:val="1"/>
        </w:rPr>
        <w:t xml:space="preserve"> </w:t>
      </w:r>
      <w:r>
        <w:t>родителем \ опекуном, зарегистрированным на соревнованиях как участник</w:t>
      </w:r>
      <w:r w:rsidR="0099034C">
        <w:t xml:space="preserve">. </w:t>
      </w:r>
    </w:p>
    <w:p w:rsidR="0099034C" w:rsidRDefault="0099034C" w:rsidP="0099034C">
      <w:pPr>
        <w:pStyle w:val="a3"/>
        <w:kinsoku w:val="0"/>
        <w:overflowPunct w:val="0"/>
        <w:spacing w:before="2"/>
        <w:ind w:firstLine="566"/>
      </w:pPr>
    </w:p>
    <w:p w:rsidR="000A6406" w:rsidRDefault="00865464">
      <w:pPr>
        <w:pStyle w:val="a3"/>
        <w:kinsoku w:val="0"/>
        <w:overflowPunct w:val="0"/>
        <w:ind w:left="132"/>
      </w:pPr>
      <w:r>
        <w:t>Допускается</w:t>
      </w:r>
      <w:r>
        <w:rPr>
          <w:spacing w:val="-3"/>
        </w:rPr>
        <w:t xml:space="preserve"> </w:t>
      </w:r>
      <w:r>
        <w:t>перевозка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(соответственно</w:t>
      </w:r>
      <w:r>
        <w:rPr>
          <w:spacing w:val="-3"/>
        </w:rPr>
        <w:t xml:space="preserve"> </w:t>
      </w:r>
      <w:r>
        <w:t>возрасту)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велокреслах,</w:t>
      </w:r>
      <w:r>
        <w:rPr>
          <w:spacing w:val="-5"/>
        </w:rPr>
        <w:t xml:space="preserve"> </w:t>
      </w:r>
      <w:proofErr w:type="spellStart"/>
      <w:r>
        <w:t>велоприцепах</w:t>
      </w:r>
      <w:proofErr w:type="spellEnd"/>
      <w:r>
        <w:t>,</w:t>
      </w:r>
      <w:r>
        <w:rPr>
          <w:spacing w:val="-4"/>
        </w:rPr>
        <w:t xml:space="preserve"> </w:t>
      </w:r>
      <w:r>
        <w:t>на</w:t>
      </w:r>
    </w:p>
    <w:p w:rsidR="000A6406" w:rsidRDefault="000A6406">
      <w:pPr>
        <w:pStyle w:val="a3"/>
        <w:kinsoku w:val="0"/>
        <w:overflowPunct w:val="0"/>
        <w:ind w:left="132"/>
        <w:sectPr w:rsidR="000A6406" w:rsidSect="00622062">
          <w:type w:val="continuous"/>
          <w:pgSz w:w="12240" w:h="15840"/>
          <w:pgMar w:top="680" w:right="520" w:bottom="280" w:left="62632" w:header="720" w:footer="720" w:gutter="0"/>
          <w:cols w:num="2" w:space="2138" w:equalWidth="0">
            <w:col w:w="1636" w:space="40"/>
            <w:col w:w="9584"/>
          </w:cols>
          <w:noEndnote/>
        </w:sectPr>
      </w:pPr>
    </w:p>
    <w:p w:rsidR="000A6406" w:rsidRDefault="00865464">
      <w:pPr>
        <w:pStyle w:val="a3"/>
        <w:kinsoku w:val="0"/>
        <w:overflowPunct w:val="0"/>
        <w:spacing w:line="293" w:lineRule="exact"/>
      </w:pPr>
      <w:r>
        <w:t>жесткой</w:t>
      </w:r>
      <w:r>
        <w:rPr>
          <w:spacing w:val="-3"/>
        </w:rPr>
        <w:t xml:space="preserve"> </w:t>
      </w:r>
      <w:r>
        <w:t>сцепке</w:t>
      </w:r>
      <w:r>
        <w:rPr>
          <w:spacing w:val="-4"/>
        </w:rPr>
        <w:t xml:space="preserve"> </w:t>
      </w:r>
      <w:r>
        <w:t>велосипедов;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производства.</w:t>
      </w:r>
    </w:p>
    <w:p w:rsidR="000A6406" w:rsidRDefault="00865464">
      <w:pPr>
        <w:pStyle w:val="a3"/>
        <w:kinsoku w:val="0"/>
        <w:overflowPunct w:val="0"/>
        <w:ind w:right="557" w:firstLine="566"/>
      </w:pPr>
      <w:r>
        <w:t>Ответственность за участие в соревнованиях детей - несут их родители. Один взрослый</w:t>
      </w:r>
      <w:r>
        <w:rPr>
          <w:spacing w:val="-53"/>
        </w:rPr>
        <w:t xml:space="preserve"> </w:t>
      </w:r>
      <w:r>
        <w:t>может сопровождать не более двух детей. В память о совместном участии в марафоне, по</w:t>
      </w:r>
      <w:r>
        <w:rPr>
          <w:spacing w:val="1"/>
        </w:rPr>
        <w:t xml:space="preserve"> </w:t>
      </w:r>
      <w:r>
        <w:t>просьбе</w:t>
      </w:r>
      <w:r>
        <w:rPr>
          <w:spacing w:val="-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финише</w:t>
      </w:r>
      <w:r>
        <w:rPr>
          <w:spacing w:val="-2"/>
        </w:rPr>
        <w:t xml:space="preserve"> </w:t>
      </w:r>
      <w:r>
        <w:t>выписываются</w:t>
      </w:r>
      <w:r>
        <w:rPr>
          <w:spacing w:val="-2"/>
        </w:rPr>
        <w:t xml:space="preserve"> </w:t>
      </w:r>
      <w:r>
        <w:t>именные</w:t>
      </w:r>
      <w:r>
        <w:rPr>
          <w:spacing w:val="-2"/>
        </w:rPr>
        <w:t xml:space="preserve"> </w:t>
      </w:r>
      <w:r>
        <w:t>дипломы.</w:t>
      </w:r>
    </w:p>
    <w:p w:rsidR="000A6406" w:rsidRDefault="00865464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ind w:right="997" w:firstLine="0"/>
      </w:pPr>
      <w:r>
        <w:t>Оплатить</w:t>
      </w:r>
      <w:r>
        <w:rPr>
          <w:spacing w:val="-3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стартовый</w:t>
      </w:r>
      <w:r>
        <w:rPr>
          <w:spacing w:val="-5"/>
        </w:rPr>
        <w:t xml:space="preserve"> </w:t>
      </w:r>
      <w:r>
        <w:t>взнос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 w:rsidR="0099034C">
        <w:rPr>
          <w:spacing w:val="-3"/>
        </w:rPr>
        <w:t>мобильный банк переводом по номеру телефона (89208465174) или по реквизитам ______</w:t>
      </w:r>
      <w:proofErr w:type="gramStart"/>
      <w:r w:rsidR="0099034C">
        <w:rPr>
          <w:spacing w:val="-3"/>
        </w:rPr>
        <w:t>_  (</w:t>
      </w:r>
      <w:proofErr w:type="gramEnd"/>
      <w:r w:rsidR="0099034C">
        <w:rPr>
          <w:spacing w:val="-3"/>
        </w:rPr>
        <w:t>сбербанк онлайн), на месте перед стартом не позднее чем за 3 часа.</w:t>
      </w:r>
    </w:p>
    <w:p w:rsidR="000A6406" w:rsidRDefault="00865464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spacing w:before="1"/>
        <w:ind w:left="1949" w:hanging="709"/>
      </w:pPr>
      <w:r>
        <w:t>Подтвердить</w:t>
      </w:r>
      <w:r>
        <w:rPr>
          <w:spacing w:val="-2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старта</w:t>
      </w:r>
      <w:r>
        <w:rPr>
          <w:spacing w:val="-4"/>
        </w:rPr>
        <w:t xml:space="preserve"> </w:t>
      </w:r>
      <w:r>
        <w:t>марафона.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необходимо:</w:t>
      </w:r>
    </w:p>
    <w:p w:rsidR="000A6406" w:rsidRDefault="00865464">
      <w:pPr>
        <w:pStyle w:val="a7"/>
        <w:numPr>
          <w:ilvl w:val="2"/>
          <w:numId w:val="11"/>
        </w:numPr>
        <w:tabs>
          <w:tab w:val="left" w:pos="2051"/>
        </w:tabs>
        <w:kinsoku w:val="0"/>
        <w:overflowPunct w:val="0"/>
        <w:ind w:left="2050" w:hanging="131"/>
      </w:pPr>
      <w:r>
        <w:t>приехать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старт</w:t>
      </w:r>
      <w:r>
        <w:rPr>
          <w:spacing w:val="-3"/>
        </w:rPr>
        <w:t xml:space="preserve"> </w:t>
      </w:r>
      <w:r>
        <w:t>марафона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указанное</w:t>
      </w:r>
      <w:r>
        <w:rPr>
          <w:spacing w:val="-3"/>
        </w:rPr>
        <w:t xml:space="preserve"> </w:t>
      </w:r>
      <w:r>
        <w:t>время;</w:t>
      </w:r>
    </w:p>
    <w:p w:rsidR="000A6406" w:rsidRDefault="00865464">
      <w:pPr>
        <w:pStyle w:val="a7"/>
        <w:numPr>
          <w:ilvl w:val="2"/>
          <w:numId w:val="11"/>
        </w:numPr>
        <w:tabs>
          <w:tab w:val="left" w:pos="2051"/>
        </w:tabs>
        <w:kinsoku w:val="0"/>
        <w:overflowPunct w:val="0"/>
        <w:ind w:left="2050" w:hanging="131"/>
      </w:pPr>
      <w:r>
        <w:t>предъявить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аналогичный</w:t>
      </w:r>
      <w:r>
        <w:rPr>
          <w:spacing w:val="-4"/>
        </w:rPr>
        <w:t xml:space="preserve"> </w:t>
      </w:r>
      <w:r>
        <w:t>документ;</w:t>
      </w:r>
    </w:p>
    <w:p w:rsidR="000A6406" w:rsidRDefault="00865464">
      <w:pPr>
        <w:pStyle w:val="a7"/>
        <w:numPr>
          <w:ilvl w:val="2"/>
          <w:numId w:val="11"/>
        </w:numPr>
        <w:tabs>
          <w:tab w:val="left" w:pos="2051"/>
        </w:tabs>
        <w:kinsoku w:val="0"/>
        <w:overflowPunct w:val="0"/>
        <w:ind w:left="2050" w:hanging="131"/>
      </w:pPr>
      <w:r>
        <w:t>оплатить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старте,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оплачивали</w:t>
      </w:r>
      <w:r>
        <w:rPr>
          <w:spacing w:val="-2"/>
        </w:rPr>
        <w:t xml:space="preserve"> </w:t>
      </w:r>
      <w:r>
        <w:t>предварительно;</w:t>
      </w:r>
    </w:p>
    <w:p w:rsidR="000A6406" w:rsidRDefault="00865464">
      <w:pPr>
        <w:pStyle w:val="a7"/>
        <w:numPr>
          <w:ilvl w:val="2"/>
          <w:numId w:val="11"/>
        </w:numPr>
        <w:tabs>
          <w:tab w:val="left" w:pos="2051"/>
        </w:tabs>
        <w:kinsoku w:val="0"/>
        <w:overflowPunct w:val="0"/>
        <w:ind w:right="565" w:firstLine="679"/>
      </w:pPr>
      <w:r>
        <w:t>заполнить,</w:t>
      </w:r>
      <w:r>
        <w:rPr>
          <w:spacing w:val="-5"/>
        </w:rPr>
        <w:t xml:space="preserve"> </w:t>
      </w:r>
      <w:r>
        <w:t>подписать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сдать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6"/>
        </w:rPr>
        <w:t xml:space="preserve"> </w:t>
      </w:r>
      <w:r>
        <w:t>расписку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(см.</w:t>
      </w:r>
      <w:r>
        <w:rPr>
          <w:spacing w:val="-4"/>
        </w:rPr>
        <w:t xml:space="preserve"> </w:t>
      </w:r>
      <w:r>
        <w:t>ниже,</w:t>
      </w:r>
      <w:r>
        <w:rPr>
          <w:spacing w:val="-5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4).</w:t>
      </w:r>
    </w:p>
    <w:p w:rsidR="000A6406" w:rsidRDefault="00865464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ind w:right="325" w:firstLine="0"/>
      </w:pPr>
      <w:r>
        <w:t>Предоставить организаторам для проверки все снаряжение, необходимое для участия в</w:t>
      </w:r>
      <w:r>
        <w:rPr>
          <w:spacing w:val="-52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согласно настоящему</w:t>
      </w:r>
      <w:r>
        <w:rPr>
          <w:spacing w:val="-2"/>
        </w:rPr>
        <w:t xml:space="preserve"> </w:t>
      </w:r>
      <w:r>
        <w:t>«Положению».</w:t>
      </w:r>
    </w:p>
    <w:p w:rsidR="000A6406" w:rsidRDefault="00865464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ind w:right="1447" w:firstLine="0"/>
      </w:pPr>
      <w:r>
        <w:t>Получить от организаторов пакет участника (идентификационный номер, чип</w:t>
      </w:r>
      <w:r>
        <w:rPr>
          <w:spacing w:val="-5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отметки</w:t>
      </w:r>
      <w:r w:rsidR="0099034C">
        <w:t xml:space="preserve"> (при 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прочее).</w:t>
      </w:r>
    </w:p>
    <w:p w:rsidR="000A6406" w:rsidRDefault="00865464">
      <w:pPr>
        <w:pStyle w:val="a7"/>
        <w:numPr>
          <w:ilvl w:val="1"/>
          <w:numId w:val="11"/>
        </w:numPr>
        <w:tabs>
          <w:tab w:val="left" w:pos="1950"/>
        </w:tabs>
        <w:kinsoku w:val="0"/>
        <w:overflowPunct w:val="0"/>
        <w:spacing w:line="293" w:lineRule="exact"/>
        <w:ind w:left="1949" w:hanging="709"/>
      </w:pPr>
      <w:r>
        <w:t>Выйти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старт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назначенное</w:t>
      </w:r>
      <w:r>
        <w:rPr>
          <w:spacing w:val="-2"/>
        </w:rPr>
        <w:t xml:space="preserve"> </w:t>
      </w:r>
      <w:r>
        <w:t>время.</w:t>
      </w: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1808"/>
      </w:pPr>
      <w:r>
        <w:t>Участники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прибытия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лагерь</w:t>
      </w:r>
    </w:p>
    <w:p w:rsidR="000A6406" w:rsidRDefault="00865464">
      <w:pPr>
        <w:pStyle w:val="a3"/>
        <w:kinsoku w:val="0"/>
        <w:overflowPunct w:val="0"/>
        <w:spacing w:before="27"/>
        <w:ind w:right="573"/>
      </w:pPr>
      <w:r>
        <w:t>марафона в случае досрочного схода, условия для своего отдыха/ночевки после завершения</w:t>
      </w:r>
      <w:r>
        <w:rPr>
          <w:spacing w:val="-5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марафоне.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2"/>
        <w:ind w:left="0"/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2660"/>
        </w:tabs>
        <w:kinsoku w:val="0"/>
        <w:overflowPunct w:val="0"/>
        <w:ind w:left="2660" w:hanging="711"/>
        <w:rPr>
          <w:spacing w:val="-2"/>
        </w:rPr>
      </w:pPr>
      <w:bookmarkStart w:id="8" w:name="7._ПРЕДВАРИТЕЛЬНАЯ_РЕГИСТРАЦИЯ,_ОПЛАТА."/>
      <w:bookmarkEnd w:id="8"/>
      <w:r>
        <w:rPr>
          <w:spacing w:val="-3"/>
        </w:rPr>
        <w:t>ПРЕДВАРИТЕЛЬНАЯ</w:t>
      </w:r>
      <w:r>
        <w:rPr>
          <w:spacing w:val="-7"/>
        </w:rPr>
        <w:t xml:space="preserve"> </w:t>
      </w:r>
      <w:r>
        <w:rPr>
          <w:spacing w:val="-2"/>
        </w:rPr>
        <w:t>РЕГИСТРАЦИЯ,</w:t>
      </w:r>
      <w:r>
        <w:rPr>
          <w:spacing w:val="-6"/>
        </w:rPr>
        <w:t xml:space="preserve"> </w:t>
      </w:r>
      <w:r>
        <w:rPr>
          <w:spacing w:val="-2"/>
        </w:rPr>
        <w:t>ОПЛАТА.</w:t>
      </w:r>
    </w:p>
    <w:p w:rsidR="000A6406" w:rsidRDefault="000A6406">
      <w:pPr>
        <w:pStyle w:val="a3"/>
        <w:kinsoku w:val="0"/>
        <w:overflowPunct w:val="0"/>
        <w:spacing w:before="10"/>
        <w:ind w:left="0"/>
        <w:rPr>
          <w:sz w:val="19"/>
          <w:szCs w:val="19"/>
        </w:rPr>
      </w:pPr>
    </w:p>
    <w:p w:rsidR="000A6406" w:rsidRDefault="00865464">
      <w:pPr>
        <w:pStyle w:val="a3"/>
        <w:kinsoku w:val="0"/>
        <w:overflowPunct w:val="0"/>
        <w:ind w:firstLine="679"/>
        <w:rPr>
          <w:color w:val="000000"/>
        </w:rPr>
      </w:pPr>
      <w:r>
        <w:t>Предварительная регистрация на марафон осуществляется через Интернет на сайте</w:t>
      </w:r>
      <w:r>
        <w:rPr>
          <w:spacing w:val="1"/>
        </w:rPr>
        <w:t xml:space="preserve"> </w:t>
      </w:r>
      <w:hyperlink r:id="rId9" w:history="1">
        <w:r w:rsidR="0099034C">
          <w:rPr>
            <w:color w:val="000080"/>
            <w:u w:val="single"/>
          </w:rPr>
          <w:t>______</w:t>
        </w:r>
        <w:r>
          <w:rPr>
            <w:color w:val="000080"/>
          </w:rPr>
          <w:t xml:space="preserve"> </w:t>
        </w:r>
      </w:hyperlink>
      <w:r>
        <w:rPr>
          <w:color w:val="000000"/>
        </w:rPr>
        <w:t xml:space="preserve">с </w:t>
      </w:r>
      <w:r w:rsidR="0099034C">
        <w:rPr>
          <w:color w:val="000000"/>
        </w:rPr>
        <w:t xml:space="preserve">1 </w:t>
      </w:r>
      <w:proofErr w:type="gramStart"/>
      <w:r w:rsidR="0099034C">
        <w:rPr>
          <w:color w:val="000000"/>
        </w:rPr>
        <w:t>мая</w:t>
      </w:r>
      <w:r>
        <w:rPr>
          <w:color w:val="000000"/>
        </w:rPr>
        <w:t xml:space="preserve">  по</w:t>
      </w:r>
      <w:proofErr w:type="gramEnd"/>
      <w:r>
        <w:rPr>
          <w:color w:val="000000"/>
        </w:rPr>
        <w:t xml:space="preserve"> 2</w:t>
      </w:r>
      <w:r w:rsidR="0099034C">
        <w:rPr>
          <w:color w:val="000000"/>
        </w:rPr>
        <w:t>0 августа</w:t>
      </w:r>
      <w:r>
        <w:rPr>
          <w:color w:val="000000"/>
        </w:rPr>
        <w:t xml:space="preserve"> мая 202</w:t>
      </w:r>
      <w:r w:rsidR="0099034C">
        <w:rPr>
          <w:color w:val="000000"/>
        </w:rPr>
        <w:t>2</w:t>
      </w:r>
      <w:r>
        <w:rPr>
          <w:color w:val="000000"/>
        </w:rPr>
        <w:t>г. (включительно). Следует заполнить регистрационную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форму,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указав: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ФИО,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пол,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дату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рождения,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свой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город,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выбранную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дистанцию.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регистрации</w:t>
      </w:r>
      <w:r>
        <w:rPr>
          <w:color w:val="000000"/>
          <w:spacing w:val="-51"/>
        </w:rPr>
        <w:t xml:space="preserve"> </w:t>
      </w:r>
      <w:r>
        <w:rPr>
          <w:color w:val="000000"/>
        </w:rPr>
        <w:t>участник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автоматически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получает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личный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стартовый номер.</w:t>
      </w:r>
    </w:p>
    <w:p w:rsidR="000A6406" w:rsidRDefault="0099034C" w:rsidP="0099034C">
      <w:pPr>
        <w:pStyle w:val="a3"/>
        <w:kinsoku w:val="0"/>
        <w:overflowPunct w:val="0"/>
        <w:spacing w:before="2"/>
        <w:ind w:firstLine="679"/>
      </w:pPr>
      <w:r>
        <w:rPr>
          <w:color w:val="000000"/>
        </w:rPr>
        <w:t xml:space="preserve">Так же можно зарегистрироваться на месте не позднее чем за 3 часа до начала соревнований в стартовом лагере. </w:t>
      </w:r>
      <w:r w:rsidR="00865464">
        <w:rPr>
          <w:spacing w:val="-2"/>
        </w:rPr>
        <w:t>Предварительная</w:t>
      </w:r>
      <w:r w:rsidR="00865464">
        <w:rPr>
          <w:spacing w:val="-10"/>
        </w:rPr>
        <w:t xml:space="preserve"> </w:t>
      </w:r>
      <w:r w:rsidR="00865464">
        <w:rPr>
          <w:spacing w:val="-2"/>
        </w:rPr>
        <w:t>регистрация</w:t>
      </w:r>
      <w:r w:rsidR="00865464">
        <w:rPr>
          <w:spacing w:val="-10"/>
        </w:rPr>
        <w:t xml:space="preserve"> </w:t>
      </w:r>
      <w:r w:rsidR="00865464">
        <w:rPr>
          <w:spacing w:val="-2"/>
        </w:rPr>
        <w:t>считается</w:t>
      </w:r>
      <w:r w:rsidR="00865464">
        <w:rPr>
          <w:spacing w:val="-10"/>
        </w:rPr>
        <w:t xml:space="preserve"> </w:t>
      </w:r>
      <w:r w:rsidR="00865464">
        <w:rPr>
          <w:spacing w:val="-2"/>
        </w:rPr>
        <w:t>завершенной</w:t>
      </w:r>
      <w:r w:rsidR="00865464">
        <w:rPr>
          <w:spacing w:val="-10"/>
        </w:rPr>
        <w:t xml:space="preserve"> </w:t>
      </w:r>
      <w:r w:rsidR="00865464">
        <w:rPr>
          <w:spacing w:val="-1"/>
        </w:rPr>
        <w:t>только</w:t>
      </w:r>
      <w:r w:rsidR="00865464">
        <w:rPr>
          <w:spacing w:val="-10"/>
        </w:rPr>
        <w:t xml:space="preserve"> </w:t>
      </w:r>
      <w:r w:rsidR="00865464">
        <w:rPr>
          <w:spacing w:val="-1"/>
        </w:rPr>
        <w:t>после</w:t>
      </w:r>
      <w:r w:rsidR="00865464">
        <w:rPr>
          <w:spacing w:val="-11"/>
        </w:rPr>
        <w:t xml:space="preserve"> </w:t>
      </w:r>
      <w:r w:rsidR="00865464">
        <w:rPr>
          <w:spacing w:val="-1"/>
        </w:rPr>
        <w:t>оплаты</w:t>
      </w:r>
      <w:r w:rsidR="00865464">
        <w:rPr>
          <w:spacing w:val="-12"/>
        </w:rPr>
        <w:t xml:space="preserve"> </w:t>
      </w:r>
      <w:r w:rsidR="00865464">
        <w:rPr>
          <w:spacing w:val="-1"/>
        </w:rPr>
        <w:t>стартового</w:t>
      </w:r>
      <w:r w:rsidR="00865464">
        <w:rPr>
          <w:spacing w:val="-51"/>
        </w:rPr>
        <w:t xml:space="preserve"> </w:t>
      </w:r>
      <w:r w:rsidR="00865464">
        <w:t>взноса.</w:t>
      </w: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1524" w:right="6808" w:firstLine="396"/>
      </w:pPr>
      <w:r>
        <w:rPr>
          <w:u w:val="single"/>
        </w:rPr>
        <w:t>Состав пакета участника:</w:t>
      </w:r>
      <w:r>
        <w:rPr>
          <w:spacing w:val="-53"/>
        </w:rPr>
        <w:t xml:space="preserve"> </w:t>
      </w:r>
      <w:r>
        <w:t>Пакет</w:t>
      </w:r>
      <w:r>
        <w:rPr>
          <w:spacing w:val="-5"/>
        </w:rPr>
        <w:t xml:space="preserve"> </w:t>
      </w:r>
      <w:r>
        <w:t>участника: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ind w:right="569" w:firstLine="0"/>
      </w:pPr>
      <w:r>
        <w:t xml:space="preserve">индивидуальные номера участников. При оплате стартового взноса до </w:t>
      </w:r>
      <w:r w:rsidR="00805047">
        <w:t>10</w:t>
      </w:r>
      <w:r>
        <w:t xml:space="preserve"> </w:t>
      </w:r>
      <w:r w:rsidR="00805047">
        <w:t>августа</w:t>
      </w:r>
      <w:r>
        <w:t xml:space="preserve"> на номера</w:t>
      </w:r>
      <w:r>
        <w:rPr>
          <w:spacing w:val="-5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будут нанесены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клубная</w:t>
      </w:r>
      <w:r>
        <w:rPr>
          <w:spacing w:val="-2"/>
        </w:rPr>
        <w:t xml:space="preserve"> </w:t>
      </w:r>
      <w:r>
        <w:t>принадлежность участника;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spacing w:line="293" w:lineRule="exact"/>
        <w:ind w:left="1654" w:hanging="131"/>
      </w:pPr>
      <w:r>
        <w:t>индивидуальный</w:t>
      </w:r>
      <w:r>
        <w:rPr>
          <w:spacing w:val="-4"/>
        </w:rPr>
        <w:t xml:space="preserve"> </w:t>
      </w:r>
      <w:r>
        <w:t>чип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отметки</w:t>
      </w:r>
      <w:r w:rsidR="00805047">
        <w:t xml:space="preserve"> (при наличии)</w:t>
      </w:r>
      <w:r>
        <w:t>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spacing w:before="2"/>
        <w:ind w:left="1654" w:hanging="131"/>
      </w:pPr>
      <w:r>
        <w:t>маркировка</w:t>
      </w:r>
      <w:r>
        <w:rPr>
          <w:spacing w:val="-4"/>
        </w:rPr>
        <w:t xml:space="preserve"> </w:t>
      </w:r>
      <w:r>
        <w:t>трассы;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ind w:left="1654" w:hanging="131"/>
      </w:pPr>
      <w:r>
        <w:t>карта</w:t>
      </w:r>
      <w:r>
        <w:rPr>
          <w:spacing w:val="-3"/>
        </w:rPr>
        <w:t xml:space="preserve"> </w:t>
      </w:r>
      <w:r>
        <w:t>маршрута;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ind w:left="1654" w:hanging="131"/>
      </w:pPr>
      <w:r>
        <w:t>треки</w:t>
      </w:r>
      <w:r>
        <w:rPr>
          <w:spacing w:val="-3"/>
        </w:rPr>
        <w:t xml:space="preserve"> </w:t>
      </w:r>
      <w:r>
        <w:t>маршрута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GPS;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ind w:right="192" w:firstLine="0"/>
      </w:pPr>
      <w:r>
        <w:t>электронный хронометраж прохождения дистанции (протокол), в том числе и результаты по</w:t>
      </w:r>
      <w:r>
        <w:rPr>
          <w:spacing w:val="-52"/>
        </w:rPr>
        <w:t xml:space="preserve"> </w:t>
      </w:r>
      <w:r>
        <w:t>промежуточным этапам;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ind w:right="786" w:firstLine="0"/>
      </w:pPr>
      <w:r>
        <w:t>размещение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(места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палаток,</w:t>
      </w:r>
      <w:r>
        <w:rPr>
          <w:spacing w:val="-4"/>
        </w:rPr>
        <w:t xml:space="preserve"> </w:t>
      </w:r>
      <w:r>
        <w:t>питьевая</w:t>
      </w:r>
      <w:r>
        <w:rPr>
          <w:spacing w:val="-4"/>
        </w:rPr>
        <w:t xml:space="preserve"> </w:t>
      </w:r>
      <w:r>
        <w:t>вода,</w:t>
      </w:r>
      <w:r>
        <w:rPr>
          <w:spacing w:val="-4"/>
        </w:rPr>
        <w:t xml:space="preserve"> </w:t>
      </w:r>
      <w:r>
        <w:t>туалеты,</w:t>
      </w:r>
      <w:r>
        <w:rPr>
          <w:spacing w:val="-4"/>
        </w:rPr>
        <w:t xml:space="preserve"> </w:t>
      </w:r>
      <w:r>
        <w:t>пункт</w:t>
      </w:r>
      <w:r>
        <w:rPr>
          <w:spacing w:val="-51"/>
        </w:rPr>
        <w:t xml:space="preserve"> </w:t>
      </w:r>
      <w:r>
        <w:t>мойки</w:t>
      </w:r>
      <w:r>
        <w:rPr>
          <w:spacing w:val="-1"/>
        </w:rPr>
        <w:t xml:space="preserve"> </w:t>
      </w:r>
      <w:r>
        <w:t>велосипедов);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spacing w:line="293" w:lineRule="exact"/>
        <w:ind w:left="1654" w:hanging="131"/>
      </w:pPr>
      <w:r>
        <w:t>размещение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автотранспорта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соревнований;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ind w:left="1654" w:hanging="131"/>
      </w:pPr>
      <w:r>
        <w:t>обеспечение</w:t>
      </w:r>
      <w:r>
        <w:rPr>
          <w:spacing w:val="-3"/>
        </w:rPr>
        <w:t xml:space="preserve"> </w:t>
      </w:r>
      <w:r>
        <w:t>водой,</w:t>
      </w:r>
      <w:r>
        <w:rPr>
          <w:spacing w:val="-3"/>
        </w:rPr>
        <w:t xml:space="preserve"> </w:t>
      </w:r>
      <w:r>
        <w:t>чаем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дистанции;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ind w:left="1654" w:hanging="131"/>
      </w:pPr>
      <w:r>
        <w:t>обеспечение</w:t>
      </w:r>
      <w:r>
        <w:rPr>
          <w:spacing w:val="-3"/>
        </w:rPr>
        <w:t xml:space="preserve"> </w:t>
      </w:r>
      <w:r>
        <w:t>водой,</w:t>
      </w:r>
      <w:r>
        <w:rPr>
          <w:spacing w:val="-3"/>
        </w:rPr>
        <w:t xml:space="preserve"> </w:t>
      </w:r>
      <w:r>
        <w:t>чаем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финише;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ind w:left="1654" w:hanging="131"/>
      </w:pPr>
      <w:r>
        <w:t>сувенирная</w:t>
      </w:r>
      <w:r>
        <w:rPr>
          <w:spacing w:val="-3"/>
        </w:rPr>
        <w:t xml:space="preserve"> </w:t>
      </w:r>
      <w:r>
        <w:t>продукция;</w:t>
      </w:r>
    </w:p>
    <w:p w:rsidR="000A6406" w:rsidRDefault="00865464">
      <w:pPr>
        <w:pStyle w:val="a7"/>
        <w:numPr>
          <w:ilvl w:val="0"/>
          <w:numId w:val="9"/>
        </w:numPr>
        <w:tabs>
          <w:tab w:val="left" w:pos="1655"/>
        </w:tabs>
        <w:kinsoku w:val="0"/>
        <w:overflowPunct w:val="0"/>
        <w:ind w:left="1654" w:hanging="131"/>
      </w:pPr>
      <w:r>
        <w:t>работа</w:t>
      </w:r>
      <w:r>
        <w:rPr>
          <w:spacing w:val="-2"/>
        </w:rPr>
        <w:t xml:space="preserve"> </w:t>
      </w:r>
      <w:r>
        <w:t>фотографов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дистанции;</w:t>
      </w:r>
    </w:p>
    <w:p w:rsidR="000A6406" w:rsidRDefault="00865464">
      <w:pPr>
        <w:pStyle w:val="a3"/>
        <w:kinsoku w:val="0"/>
        <w:overflowPunct w:val="0"/>
        <w:ind w:left="1524"/>
      </w:pPr>
      <w:r>
        <w:t>На</w:t>
      </w:r>
      <w:r>
        <w:rPr>
          <w:spacing w:val="-5"/>
        </w:rPr>
        <w:t xml:space="preserve"> </w:t>
      </w:r>
      <w:r>
        <w:t>финише</w:t>
      </w:r>
      <w:r>
        <w:rPr>
          <w:spacing w:val="-6"/>
        </w:rPr>
        <w:t xml:space="preserve"> </w:t>
      </w:r>
      <w:r>
        <w:t>участники*</w:t>
      </w:r>
      <w:r>
        <w:rPr>
          <w:spacing w:val="-6"/>
        </w:rPr>
        <w:t xml:space="preserve"> </w:t>
      </w:r>
      <w:r>
        <w:t>получают</w:t>
      </w:r>
      <w:r>
        <w:rPr>
          <w:spacing w:val="-4"/>
        </w:rPr>
        <w:t xml:space="preserve"> </w:t>
      </w:r>
      <w:r>
        <w:t>памятную</w:t>
      </w:r>
      <w:r>
        <w:rPr>
          <w:spacing w:val="-5"/>
        </w:rPr>
        <w:t xml:space="preserve"> </w:t>
      </w:r>
      <w:r>
        <w:t>медаль-магнит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медаль</w:t>
      </w:r>
      <w:r>
        <w:rPr>
          <w:spacing w:val="-7"/>
        </w:rPr>
        <w:t xml:space="preserve"> </w:t>
      </w:r>
      <w:r>
        <w:t>финишера.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865464">
      <w:pPr>
        <w:pStyle w:val="a3"/>
        <w:kinsoku w:val="0"/>
        <w:overflowPunct w:val="0"/>
        <w:ind w:left="1524"/>
        <w:rPr>
          <w:spacing w:val="-1"/>
        </w:rPr>
      </w:pPr>
      <w:r>
        <w:rPr>
          <w:spacing w:val="-2"/>
        </w:rPr>
        <w:t>*Участники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зарегистрировавшиеся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оплатившие</w:t>
      </w:r>
      <w:r>
        <w:rPr>
          <w:spacing w:val="-12"/>
        </w:rPr>
        <w:t xml:space="preserve"> </w:t>
      </w:r>
      <w:r>
        <w:rPr>
          <w:spacing w:val="-1"/>
        </w:rPr>
        <w:t>предварительно.</w:t>
      </w:r>
    </w:p>
    <w:p w:rsidR="000A6406" w:rsidRDefault="00865464">
      <w:pPr>
        <w:pStyle w:val="a3"/>
        <w:kinsoku w:val="0"/>
        <w:overflowPunct w:val="0"/>
        <w:ind w:right="150" w:firstLine="283"/>
      </w:pPr>
      <w:r>
        <w:rPr>
          <w:spacing w:val="-2"/>
        </w:rPr>
        <w:t>Организаторы</w:t>
      </w:r>
      <w:r>
        <w:rPr>
          <w:spacing w:val="-12"/>
        </w:rPr>
        <w:t xml:space="preserve"> </w:t>
      </w:r>
      <w:r>
        <w:rPr>
          <w:spacing w:val="-2"/>
        </w:rPr>
        <w:t>оставляют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9"/>
        </w:rPr>
        <w:t xml:space="preserve"> </w:t>
      </w:r>
      <w:r>
        <w:rPr>
          <w:spacing w:val="-2"/>
        </w:rPr>
        <w:t>собой</w:t>
      </w:r>
      <w:r>
        <w:rPr>
          <w:spacing w:val="-9"/>
        </w:rPr>
        <w:t xml:space="preserve"> </w:t>
      </w:r>
      <w:r>
        <w:rPr>
          <w:spacing w:val="-1"/>
        </w:rPr>
        <w:t>право</w:t>
      </w:r>
      <w:r>
        <w:rPr>
          <w:spacing w:val="-10"/>
        </w:rPr>
        <w:t xml:space="preserve"> </w:t>
      </w:r>
      <w:r>
        <w:rPr>
          <w:spacing w:val="-1"/>
        </w:rPr>
        <w:t>отправить</w:t>
      </w:r>
      <w:r>
        <w:rPr>
          <w:spacing w:val="-10"/>
        </w:rPr>
        <w:t xml:space="preserve"> </w:t>
      </w:r>
      <w:r>
        <w:rPr>
          <w:spacing w:val="-1"/>
        </w:rPr>
        <w:t>«медаль</w:t>
      </w:r>
      <w:r>
        <w:rPr>
          <w:spacing w:val="-12"/>
        </w:rPr>
        <w:t xml:space="preserve"> </w:t>
      </w:r>
      <w:r>
        <w:rPr>
          <w:spacing w:val="-1"/>
        </w:rPr>
        <w:t>финишера»</w:t>
      </w:r>
      <w:r>
        <w:rPr>
          <w:spacing w:val="-12"/>
        </w:rPr>
        <w:t xml:space="preserve"> </w:t>
      </w:r>
      <w:r>
        <w:rPr>
          <w:spacing w:val="-1"/>
        </w:rPr>
        <w:t>почтой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участников</w:t>
      </w:r>
      <w:r>
        <w:rPr>
          <w:spacing w:val="-5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зарегистрировавшимся</w:t>
      </w:r>
      <w:r>
        <w:rPr>
          <w:spacing w:val="-10"/>
        </w:rPr>
        <w:t xml:space="preserve"> </w:t>
      </w:r>
      <w:r>
        <w:t>\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оплатившим</w:t>
      </w:r>
      <w:r>
        <w:rPr>
          <w:spacing w:val="-11"/>
        </w:rPr>
        <w:t xml:space="preserve"> </w:t>
      </w:r>
      <w:r>
        <w:t>предварительно,</w:t>
      </w:r>
      <w:r>
        <w:rPr>
          <w:spacing w:val="-13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сделавшим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старта.</w:t>
      </w:r>
    </w:p>
    <w:p w:rsidR="000A6406" w:rsidRDefault="000A6406">
      <w:pPr>
        <w:pStyle w:val="a3"/>
        <w:kinsoku w:val="0"/>
        <w:overflowPunct w:val="0"/>
        <w:ind w:right="150" w:firstLine="283"/>
        <w:sectPr w:rsidR="000A6406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3"/>
        <w:kinsoku w:val="0"/>
        <w:overflowPunct w:val="0"/>
        <w:spacing w:before="27"/>
        <w:ind w:left="1524"/>
      </w:pPr>
      <w:r>
        <w:t>Размер</w:t>
      </w:r>
      <w:r>
        <w:rPr>
          <w:spacing w:val="-12"/>
        </w:rPr>
        <w:t xml:space="preserve"> </w:t>
      </w:r>
      <w:r>
        <w:t>целевого</w:t>
      </w:r>
      <w:r>
        <w:rPr>
          <w:spacing w:val="-8"/>
        </w:rPr>
        <w:t xml:space="preserve"> </w:t>
      </w:r>
      <w:r>
        <w:t>стартового</w:t>
      </w:r>
      <w:r>
        <w:rPr>
          <w:spacing w:val="-10"/>
        </w:rPr>
        <w:t xml:space="preserve"> </w:t>
      </w:r>
      <w:r>
        <w:t>взноса</w:t>
      </w:r>
      <w:r>
        <w:rPr>
          <w:spacing w:val="-8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бел.</w:t>
      </w:r>
      <w:r>
        <w:rPr>
          <w:spacing w:val="-7"/>
        </w:rPr>
        <w:t xml:space="preserve"> </w:t>
      </w:r>
      <w:r>
        <w:t>рублей:</w:t>
      </w:r>
    </w:p>
    <w:p w:rsidR="000A6406" w:rsidRDefault="000A6406">
      <w:pPr>
        <w:pStyle w:val="a3"/>
        <w:kinsoku w:val="0"/>
        <w:overflowPunct w:val="0"/>
        <w:spacing w:before="3"/>
        <w:ind w:left="0"/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1276"/>
        <w:gridCol w:w="1276"/>
        <w:gridCol w:w="1276"/>
        <w:gridCol w:w="1183"/>
        <w:gridCol w:w="1190"/>
        <w:gridCol w:w="1190"/>
      </w:tblGrid>
      <w:tr w:rsidR="000A6406" w:rsidTr="00622062">
        <w:trPr>
          <w:trHeight w:val="453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A6406" w:rsidRDefault="000A640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spacing w:before="187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Дистанция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495" w:right="1485"/>
              <w:jc w:val="center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оплаты</w:t>
            </w:r>
            <w:r>
              <w:rPr>
                <w:spacing w:val="-2"/>
              </w:rPr>
              <w:t xml:space="preserve"> </w:t>
            </w:r>
            <w:r>
              <w:t>целевого</w:t>
            </w:r>
            <w:r>
              <w:rPr>
                <w:spacing w:val="-2"/>
              </w:rPr>
              <w:t xml:space="preserve"> </w:t>
            </w:r>
            <w:r>
              <w:t>стартового</w:t>
            </w:r>
            <w:r>
              <w:rPr>
                <w:spacing w:val="-2"/>
              </w:rPr>
              <w:t xml:space="preserve"> </w:t>
            </w:r>
            <w:r>
              <w:t>взноса</w:t>
            </w:r>
          </w:p>
        </w:tc>
      </w:tr>
      <w:tr w:rsidR="000A6406" w:rsidTr="00622062">
        <w:trPr>
          <w:trHeight w:val="623"/>
        </w:trPr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a3"/>
              <w:kinsoku w:val="0"/>
              <w:overflowPunct w:val="0"/>
              <w:spacing w:before="3"/>
              <w:ind w:left="0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2"/>
              <w:rPr>
                <w:sz w:val="29"/>
                <w:szCs w:val="29"/>
              </w:rPr>
            </w:pPr>
          </w:p>
          <w:p w:rsidR="000A6406" w:rsidRDefault="00805047" w:rsidP="00805047">
            <w:pPr>
              <w:pStyle w:val="TableParagraph"/>
              <w:kinsoku w:val="0"/>
              <w:overflowPunct w:val="0"/>
              <w:ind w:lef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 мая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2"/>
              <w:rPr>
                <w:sz w:val="29"/>
                <w:szCs w:val="29"/>
              </w:rPr>
            </w:pPr>
          </w:p>
          <w:p w:rsidR="000A6406" w:rsidRDefault="00805047" w:rsidP="00805047">
            <w:pPr>
              <w:pStyle w:val="TableParagraph"/>
              <w:kinsoku w:val="0"/>
              <w:overflowPunct w:val="0"/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30 июня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2"/>
              <w:rPr>
                <w:sz w:val="29"/>
                <w:szCs w:val="29"/>
              </w:rPr>
            </w:pPr>
          </w:p>
          <w:p w:rsidR="000A6406" w:rsidRDefault="00805047">
            <w:pPr>
              <w:pStyle w:val="TableParagraph"/>
              <w:kinsoku w:val="0"/>
              <w:overflowPunct w:val="0"/>
              <w:spacing w:before="1"/>
              <w:ind w:left="314" w:right="3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июля – 19 августа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2"/>
              <w:rPr>
                <w:sz w:val="29"/>
                <w:szCs w:val="29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28" w:right="100" w:firstLine="165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день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марафона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40"/>
              <w:ind w:left="529" w:right="238" w:hanging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до 15 лет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включительно</w:t>
            </w:r>
          </w:p>
        </w:tc>
      </w:tr>
      <w:tr w:rsidR="000A6406" w:rsidTr="00622062">
        <w:trPr>
          <w:trHeight w:val="983"/>
        </w:trPr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a3"/>
              <w:kinsoku w:val="0"/>
              <w:overflowPunct w:val="0"/>
              <w:spacing w:before="3"/>
              <w:ind w:left="0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a3"/>
              <w:kinsoku w:val="0"/>
              <w:overflowPunct w:val="0"/>
              <w:spacing w:before="3"/>
              <w:ind w:left="0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a3"/>
              <w:kinsoku w:val="0"/>
              <w:overflowPunct w:val="0"/>
              <w:spacing w:before="3"/>
              <w:ind w:left="0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a3"/>
              <w:kinsoku w:val="0"/>
              <w:overflowPunct w:val="0"/>
              <w:spacing w:before="3"/>
              <w:ind w:left="0"/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a3"/>
              <w:kinsoku w:val="0"/>
              <w:overflowPunct w:val="0"/>
              <w:spacing w:before="3"/>
              <w:ind w:left="0"/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05047">
            <w:pPr>
              <w:pStyle w:val="TableParagraph"/>
              <w:kinsoku w:val="0"/>
              <w:overflowPunct w:val="0"/>
              <w:spacing w:before="66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6546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мая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before="1"/>
              <w:ind w:lef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805047">
              <w:rPr>
                <w:sz w:val="20"/>
                <w:szCs w:val="20"/>
              </w:rPr>
              <w:t>19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805047">
              <w:rPr>
                <w:spacing w:val="-1"/>
                <w:sz w:val="20"/>
                <w:szCs w:val="20"/>
              </w:rPr>
              <w:t>августа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66"/>
              <w:ind w:left="172" w:right="149" w:firstLine="151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марафона</w:t>
            </w:r>
          </w:p>
        </w:tc>
      </w:tr>
      <w:tr w:rsidR="000A6406" w:rsidTr="00622062">
        <w:trPr>
          <w:trHeight w:val="68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93"/>
              <w:ind w:left="136"/>
            </w:pPr>
            <w:r>
              <w:t>Вело-ультрамарафон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445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450" w:right="43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320" w:right="306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450" w:right="437"/>
              <w:jc w:val="center"/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47"/>
              <w:ind w:left="575" w:right="543" w:firstLine="69"/>
            </w:pPr>
            <w:r>
              <w:t>Участие не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</w:p>
        </w:tc>
      </w:tr>
      <w:tr w:rsidR="000A6406" w:rsidTr="00622062">
        <w:trPr>
          <w:trHeight w:val="58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2" w:lineRule="exact"/>
              <w:ind w:left="136"/>
            </w:pPr>
            <w:proofErr w:type="gramStart"/>
            <w:r>
              <w:t>Вело-марафон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45"/>
              <w:ind w:left="445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45"/>
              <w:ind w:left="450" w:right="43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45"/>
              <w:ind w:left="320" w:right="306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45"/>
              <w:ind w:left="448" w:right="44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448" w:right="440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450" w:right="435"/>
              <w:jc w:val="center"/>
            </w:pPr>
            <w:r>
              <w:t>20</w:t>
            </w:r>
          </w:p>
        </w:tc>
      </w:tr>
      <w:tr w:rsidR="000A6406" w:rsidTr="00622062">
        <w:trPr>
          <w:trHeight w:val="29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136"/>
            </w:pPr>
            <w:r>
              <w:t>Вело-полумарафон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45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50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317" w:right="308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48" w:right="44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448" w:right="440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450" w:right="435"/>
              <w:jc w:val="center"/>
            </w:pPr>
            <w:r>
              <w:t>20</w:t>
            </w:r>
          </w:p>
        </w:tc>
      </w:tr>
      <w:tr w:rsidR="000A6406" w:rsidTr="00622062">
        <w:trPr>
          <w:trHeight w:val="68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93"/>
              <w:ind w:left="136"/>
            </w:pPr>
            <w:r>
              <w:t>Трейл-ультрамарафон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445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450" w:right="43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320" w:right="306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450" w:right="437"/>
              <w:jc w:val="center"/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47"/>
              <w:ind w:left="575" w:right="543" w:firstLine="69"/>
            </w:pPr>
            <w:r>
              <w:t>Участие не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</w:p>
        </w:tc>
      </w:tr>
      <w:tr w:rsidR="000A6406" w:rsidTr="00622062">
        <w:trPr>
          <w:trHeight w:val="29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136"/>
            </w:pPr>
            <w:r>
              <w:t>Трейл-марафон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45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50" w:right="43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320" w:right="306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48" w:right="44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448" w:right="440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450" w:right="435"/>
              <w:jc w:val="center"/>
            </w:pPr>
            <w:r>
              <w:t>20</w:t>
            </w:r>
          </w:p>
        </w:tc>
      </w:tr>
      <w:tr w:rsidR="000A6406" w:rsidTr="00622062">
        <w:trPr>
          <w:trHeight w:val="29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136"/>
            </w:pPr>
            <w:r>
              <w:t>Трейл-полумарафон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45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50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317" w:right="308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48" w:right="44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448" w:right="440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450" w:right="435"/>
              <w:jc w:val="center"/>
            </w:pPr>
            <w:r>
              <w:t>20</w:t>
            </w:r>
          </w:p>
        </w:tc>
      </w:tr>
      <w:tr w:rsidR="000A6406" w:rsidTr="00622062">
        <w:trPr>
          <w:trHeight w:val="68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93"/>
              <w:ind w:left="136"/>
            </w:pPr>
            <w:r>
              <w:t>Мульти</w:t>
            </w:r>
            <w:r>
              <w:rPr>
                <w:spacing w:val="-2"/>
              </w:rPr>
              <w:t xml:space="preserve"> </w:t>
            </w:r>
            <w:r>
              <w:t>марафон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445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450" w:right="43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320" w:right="306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93"/>
              <w:ind w:left="450" w:right="438"/>
              <w:jc w:val="center"/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47"/>
              <w:ind w:left="575" w:right="543" w:firstLine="69"/>
            </w:pPr>
            <w:r>
              <w:t>Участие не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</w:p>
        </w:tc>
      </w:tr>
      <w:tr w:rsidR="000A6406" w:rsidTr="00622062">
        <w:trPr>
          <w:trHeight w:val="29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107"/>
            </w:pPr>
            <w:r>
              <w:t>Мульти-полумарафон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45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50" w:right="43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320" w:right="306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line="272" w:lineRule="exact"/>
              <w:ind w:left="448" w:right="44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448" w:right="440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450" w:right="435"/>
              <w:jc w:val="center"/>
            </w:pPr>
            <w:r>
              <w:t>20</w:t>
            </w:r>
          </w:p>
        </w:tc>
      </w:tr>
      <w:tr w:rsidR="000A6406" w:rsidTr="00622062">
        <w:trPr>
          <w:trHeight w:val="58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2" w:lineRule="exact"/>
              <w:ind w:left="107"/>
            </w:pPr>
            <w:r>
              <w:t>Водный</w:t>
            </w:r>
            <w:r>
              <w:rPr>
                <w:spacing w:val="-1"/>
              </w:rPr>
              <w:t xml:space="preserve"> </w:t>
            </w:r>
            <w:r>
              <w:t>марафон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3" w:lineRule="exact"/>
              <w:ind w:left="107"/>
            </w:pPr>
            <w:r>
              <w:t>(с участника)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45"/>
              <w:ind w:left="445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45"/>
              <w:ind w:left="450" w:right="4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45"/>
              <w:ind w:left="317" w:right="308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45"/>
              <w:ind w:left="448" w:right="44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448" w:right="440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450" w:right="435"/>
              <w:jc w:val="center"/>
            </w:pPr>
            <w:r>
              <w:t>20</w:t>
            </w:r>
          </w:p>
        </w:tc>
      </w:tr>
      <w:tr w:rsidR="000A6406" w:rsidTr="00622062">
        <w:trPr>
          <w:trHeight w:val="455"/>
        </w:trPr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7"/>
            </w:pPr>
            <w:r>
              <w:t>Крайний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оплаты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r>
              <w:t>билетного</w:t>
            </w:r>
            <w:r>
              <w:rPr>
                <w:spacing w:val="-2"/>
              </w:rPr>
              <w:t xml:space="preserve"> </w:t>
            </w:r>
            <w:r>
              <w:t>оператора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22 мая</w:t>
            </w:r>
            <w:r>
              <w:rPr>
                <w:spacing w:val="-4"/>
              </w:rPr>
              <w:t xml:space="preserve"> </w:t>
            </w:r>
            <w:r>
              <w:t>23:59.</w:t>
            </w:r>
          </w:p>
        </w:tc>
      </w:tr>
      <w:tr w:rsidR="000A6406" w:rsidTr="00622062">
        <w:trPr>
          <w:trHeight w:val="453"/>
        </w:trPr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07"/>
            </w:pPr>
            <w:r>
              <w:t>Регистрация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оплата</w:t>
            </w:r>
            <w:r>
              <w:rPr>
                <w:spacing w:val="-2"/>
              </w:rPr>
              <w:t xml:space="preserve"> </w:t>
            </w:r>
            <w:r>
              <w:t>стартового</w:t>
            </w:r>
            <w:r>
              <w:rPr>
                <w:spacing w:val="-2"/>
              </w:rPr>
              <w:t xml:space="preserve"> </w:t>
            </w:r>
            <w:r>
              <w:t>взноса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 с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-3"/>
              </w:rPr>
              <w:t xml:space="preserve"> </w:t>
            </w:r>
            <w:r>
              <w:t>мая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возможна.</w:t>
            </w:r>
          </w:p>
        </w:tc>
      </w:tr>
      <w:tr w:rsidR="000A6406" w:rsidTr="00622062">
        <w:trPr>
          <w:trHeight w:val="736"/>
        </w:trPr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6"/>
              <w:ind w:left="107" w:right="1474"/>
            </w:pPr>
            <w:r>
              <w:t>Возможна регистрация участников 28 мая (с 20:00) и 29 мая (до 11:30) в Центре</w:t>
            </w:r>
            <w:r>
              <w:rPr>
                <w:spacing w:val="-52"/>
              </w:rPr>
              <w:t xml:space="preserve"> </w:t>
            </w:r>
            <w:r>
              <w:t>соревнований.</w:t>
            </w:r>
          </w:p>
        </w:tc>
      </w:tr>
    </w:tbl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1524"/>
      </w:pPr>
      <w:r>
        <w:t>Трансфер.</w:t>
      </w:r>
    </w:p>
    <w:p w:rsidR="000A6406" w:rsidRDefault="00865464">
      <w:pPr>
        <w:pStyle w:val="a3"/>
        <w:kinsoku w:val="0"/>
        <w:overflowPunct w:val="0"/>
        <w:spacing w:before="2"/>
        <w:ind w:left="1949"/>
      </w:pPr>
      <w:r>
        <w:t>Участник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оплату</w:t>
      </w:r>
      <w:r>
        <w:rPr>
          <w:spacing w:val="-2"/>
        </w:rPr>
        <w:t xml:space="preserve"> </w:t>
      </w:r>
      <w:r>
        <w:t>стартового</w:t>
      </w:r>
      <w:r>
        <w:rPr>
          <w:spacing w:val="-3"/>
        </w:rPr>
        <w:t xml:space="preserve"> </w:t>
      </w:r>
      <w:r>
        <w:t>взноса</w:t>
      </w:r>
      <w:r>
        <w:rPr>
          <w:spacing w:val="-2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трансфером</w:t>
      </w:r>
      <w:r>
        <w:rPr>
          <w:spacing w:val="-1"/>
        </w:rPr>
        <w:t xml:space="preserve"> </w:t>
      </w:r>
      <w:r>
        <w:t>(Минск,</w:t>
      </w:r>
      <w:r>
        <w:rPr>
          <w:spacing w:val="-5"/>
        </w:rPr>
        <w:t xml:space="preserve"> </w:t>
      </w:r>
      <w:r>
        <w:t>м.</w:t>
      </w:r>
    </w:p>
    <w:p w:rsidR="000A6406" w:rsidRDefault="00865464">
      <w:pPr>
        <w:pStyle w:val="a3"/>
        <w:kinsoku w:val="0"/>
        <w:overflowPunct w:val="0"/>
      </w:pPr>
      <w:r>
        <w:t>Каменная</w:t>
      </w:r>
      <w:r>
        <w:rPr>
          <w:spacing w:val="-3"/>
        </w:rPr>
        <w:t xml:space="preserve"> </w:t>
      </w:r>
      <w:r>
        <w:t>горка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(</w:t>
      </w:r>
      <w:proofErr w:type="spellStart"/>
      <w:r>
        <w:t>турстоянка</w:t>
      </w:r>
      <w:proofErr w:type="spellEnd"/>
      <w:r>
        <w:rPr>
          <w:spacing w:val="-1"/>
        </w:rPr>
        <w:t xml:space="preserve"> </w:t>
      </w:r>
      <w:r>
        <w:t>«</w:t>
      </w:r>
      <w:proofErr w:type="spellStart"/>
      <w:r>
        <w:t>Сутоки</w:t>
      </w:r>
      <w:proofErr w:type="spellEnd"/>
      <w:r>
        <w:t>»)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Минск,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Каменная</w:t>
      </w:r>
      <w:r>
        <w:rPr>
          <w:spacing w:val="-2"/>
        </w:rPr>
        <w:t xml:space="preserve"> </w:t>
      </w:r>
      <w:r>
        <w:t>горка).</w:t>
      </w:r>
    </w:p>
    <w:p w:rsidR="000A6406" w:rsidRDefault="00865464">
      <w:pPr>
        <w:pStyle w:val="a3"/>
        <w:kinsoku w:val="0"/>
        <w:overflowPunct w:val="0"/>
        <w:ind w:left="1949"/>
      </w:pPr>
      <w:r>
        <w:t>Это</w:t>
      </w:r>
      <w:r>
        <w:rPr>
          <w:spacing w:val="-3"/>
        </w:rPr>
        <w:t xml:space="preserve"> </w:t>
      </w:r>
      <w:r>
        <w:t>увеличит</w:t>
      </w:r>
      <w:r>
        <w:rPr>
          <w:spacing w:val="-1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стартового</w:t>
      </w:r>
      <w:r>
        <w:rPr>
          <w:spacing w:val="-2"/>
        </w:rPr>
        <w:t xml:space="preserve"> </w:t>
      </w:r>
      <w:r>
        <w:t>взноса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рублей.</w:t>
      </w:r>
    </w:p>
    <w:p w:rsidR="000A6406" w:rsidRDefault="00865464">
      <w:pPr>
        <w:pStyle w:val="a3"/>
        <w:kinsoku w:val="0"/>
        <w:overflowPunct w:val="0"/>
        <w:ind w:left="1949"/>
        <w:rPr>
          <w:i/>
          <w:iCs/>
        </w:rPr>
      </w:pPr>
      <w:r>
        <w:rPr>
          <w:i/>
          <w:iCs/>
        </w:rPr>
        <w:t>Ориентировочное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расписание: </w:t>
      </w:r>
    </w:p>
    <w:p w:rsidR="000A6406" w:rsidRDefault="00865464">
      <w:pPr>
        <w:pStyle w:val="a3"/>
        <w:kinsoku w:val="0"/>
        <w:overflowPunct w:val="0"/>
        <w:ind w:left="1949"/>
      </w:pPr>
      <w:r>
        <w:t>Рейсы</w:t>
      </w:r>
      <w:r>
        <w:rPr>
          <w:spacing w:val="-3"/>
        </w:rPr>
        <w:t xml:space="preserve"> </w:t>
      </w:r>
      <w:r>
        <w:t>Минск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(</w:t>
      </w:r>
      <w:proofErr w:type="spellStart"/>
      <w:r>
        <w:t>турстоянка</w:t>
      </w:r>
      <w:proofErr w:type="spellEnd"/>
      <w:r>
        <w:rPr>
          <w:spacing w:val="-1"/>
        </w:rPr>
        <w:t xml:space="preserve"> </w:t>
      </w:r>
      <w:r>
        <w:t>«</w:t>
      </w:r>
      <w:proofErr w:type="spellStart"/>
      <w:r>
        <w:t>Сутоки</w:t>
      </w:r>
      <w:proofErr w:type="spellEnd"/>
      <w:r>
        <w:t>»).</w:t>
      </w:r>
      <w:r>
        <w:rPr>
          <w:spacing w:val="-3"/>
        </w:rPr>
        <w:t xml:space="preserve"> </w:t>
      </w:r>
      <w:r>
        <w:t>Отправление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9:00</w:t>
      </w:r>
      <w:r>
        <w:rPr>
          <w:spacing w:val="-5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мая.</w:t>
      </w:r>
    </w:p>
    <w:p w:rsidR="000A6406" w:rsidRDefault="00865464">
      <w:pPr>
        <w:pStyle w:val="a3"/>
        <w:kinsoku w:val="0"/>
        <w:overflowPunct w:val="0"/>
        <w:ind w:right="386" w:firstLine="708"/>
      </w:pPr>
      <w:r>
        <w:t>Рейсы Центр соревнований (</w:t>
      </w:r>
      <w:proofErr w:type="spellStart"/>
      <w:r>
        <w:t>турстоянка</w:t>
      </w:r>
      <w:proofErr w:type="spellEnd"/>
      <w:r>
        <w:t xml:space="preserve"> </w:t>
      </w:r>
      <w:proofErr w:type="spellStart"/>
      <w:r>
        <w:t>Сутоки</w:t>
      </w:r>
      <w:proofErr w:type="spellEnd"/>
      <w:r>
        <w:t>) – Минск. Отправление в 20:00, 22:00 29</w:t>
      </w:r>
      <w:r>
        <w:rPr>
          <w:spacing w:val="-52"/>
        </w:rPr>
        <w:t xml:space="preserve"> </w:t>
      </w:r>
      <w:r>
        <w:t>мая;</w:t>
      </w:r>
      <w:r>
        <w:rPr>
          <w:spacing w:val="-1"/>
        </w:rPr>
        <w:t xml:space="preserve"> </w:t>
      </w:r>
      <w:r>
        <w:t>15:00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мая.</w:t>
      </w: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1920"/>
      </w:pPr>
      <w:r>
        <w:t>Скидки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участников:</w:t>
      </w:r>
    </w:p>
    <w:p w:rsidR="000A6406" w:rsidRDefault="00865464">
      <w:pPr>
        <w:pStyle w:val="a3"/>
        <w:kinsoku w:val="0"/>
        <w:overflowPunct w:val="0"/>
        <w:spacing w:line="292" w:lineRule="exact"/>
        <w:ind w:left="1920"/>
      </w:pPr>
      <w:r>
        <w:t>(*)</w:t>
      </w:r>
      <w:r>
        <w:rPr>
          <w:spacing w:val="-5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старше</w:t>
      </w:r>
      <w:r>
        <w:rPr>
          <w:spacing w:val="-3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лет.</w:t>
      </w:r>
    </w:p>
    <w:p w:rsidR="000A6406" w:rsidRDefault="00865464">
      <w:pPr>
        <w:pStyle w:val="a7"/>
        <w:numPr>
          <w:ilvl w:val="0"/>
          <w:numId w:val="8"/>
        </w:numPr>
        <w:tabs>
          <w:tab w:val="left" w:pos="1950"/>
        </w:tabs>
        <w:kinsoku w:val="0"/>
        <w:overflowPunct w:val="0"/>
        <w:spacing w:line="305" w:lineRule="exact"/>
        <w:ind w:hanging="709"/>
      </w:pPr>
      <w:r>
        <w:t>(*)</w:t>
      </w:r>
      <w:r>
        <w:rPr>
          <w:spacing w:val="-4"/>
        </w:rPr>
        <w:t xml:space="preserve"> </w:t>
      </w:r>
      <w:r>
        <w:t>100%</w:t>
      </w:r>
      <w:r>
        <w:rPr>
          <w:spacing w:val="4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участников,</w:t>
      </w:r>
      <w:r>
        <w:rPr>
          <w:spacing w:val="-3"/>
        </w:rPr>
        <w:t xml:space="preserve"> </w:t>
      </w:r>
      <w:r>
        <w:t>чей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рожденья</w:t>
      </w:r>
      <w:r>
        <w:rPr>
          <w:spacing w:val="-4"/>
        </w:rPr>
        <w:t xml:space="preserve"> </w:t>
      </w:r>
      <w:r>
        <w:t>приходится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29-30</w:t>
      </w:r>
      <w:r>
        <w:rPr>
          <w:spacing w:val="-3"/>
        </w:rPr>
        <w:t xml:space="preserve"> </w:t>
      </w:r>
      <w:r>
        <w:t>мая.</w:t>
      </w:r>
    </w:p>
    <w:p w:rsidR="000A6406" w:rsidRDefault="00865464">
      <w:pPr>
        <w:pStyle w:val="a7"/>
        <w:numPr>
          <w:ilvl w:val="0"/>
          <w:numId w:val="8"/>
        </w:numPr>
        <w:tabs>
          <w:tab w:val="left" w:pos="1950"/>
        </w:tabs>
        <w:kinsoku w:val="0"/>
        <w:overflowPunct w:val="0"/>
        <w:spacing w:before="2"/>
        <w:ind w:right="1119"/>
      </w:pPr>
      <w:r>
        <w:t>(*)</w:t>
      </w:r>
      <w:r>
        <w:rPr>
          <w:spacing w:val="-7"/>
        </w:rPr>
        <w:t xml:space="preserve"> </w:t>
      </w:r>
      <w:r>
        <w:t>50%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волонтеров,</w:t>
      </w:r>
      <w:r>
        <w:rPr>
          <w:spacing w:val="-6"/>
        </w:rPr>
        <w:t xml:space="preserve"> </w:t>
      </w:r>
      <w:r>
        <w:t>помогающих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соревнований,</w:t>
      </w:r>
      <w:r>
        <w:rPr>
          <w:spacing w:val="-6"/>
        </w:rPr>
        <w:t xml:space="preserve"> </w:t>
      </w:r>
      <w:r>
        <w:t>проводимых</w:t>
      </w:r>
      <w:r>
        <w:rPr>
          <w:spacing w:val="-5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Приключенческих</w:t>
      </w:r>
      <w:r>
        <w:rPr>
          <w:spacing w:val="1"/>
        </w:rPr>
        <w:t xml:space="preserve"> </w:t>
      </w:r>
      <w:r>
        <w:t>гонок.</w:t>
      </w:r>
    </w:p>
    <w:p w:rsidR="000A6406" w:rsidRDefault="00865464">
      <w:pPr>
        <w:pStyle w:val="a7"/>
        <w:numPr>
          <w:ilvl w:val="0"/>
          <w:numId w:val="8"/>
        </w:numPr>
        <w:tabs>
          <w:tab w:val="left" w:pos="1950"/>
        </w:tabs>
        <w:kinsoku w:val="0"/>
        <w:overflowPunct w:val="0"/>
        <w:ind w:right="1055"/>
      </w:pPr>
      <w:r>
        <w:t>(*)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15%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клубов,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многодетных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5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участников.</w:t>
      </w:r>
    </w:p>
    <w:p w:rsidR="000A6406" w:rsidRDefault="00865464">
      <w:pPr>
        <w:pStyle w:val="a7"/>
        <w:numPr>
          <w:ilvl w:val="0"/>
          <w:numId w:val="8"/>
        </w:numPr>
        <w:tabs>
          <w:tab w:val="left" w:pos="1950"/>
        </w:tabs>
        <w:kinsoku w:val="0"/>
        <w:overflowPunct w:val="0"/>
        <w:ind w:hanging="709"/>
      </w:pPr>
      <w:r>
        <w:t>Скидки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суммируются.</w:t>
      </w:r>
    </w:p>
    <w:p w:rsidR="000A6406" w:rsidRDefault="000A6406">
      <w:pPr>
        <w:pStyle w:val="a7"/>
        <w:numPr>
          <w:ilvl w:val="0"/>
          <w:numId w:val="8"/>
        </w:numPr>
        <w:tabs>
          <w:tab w:val="left" w:pos="1950"/>
        </w:tabs>
        <w:kinsoku w:val="0"/>
        <w:overflowPunct w:val="0"/>
        <w:ind w:hanging="709"/>
        <w:sectPr w:rsidR="000A6406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3"/>
        <w:kinsoku w:val="0"/>
        <w:overflowPunct w:val="0"/>
        <w:spacing w:before="27"/>
        <w:ind w:right="227" w:firstLine="708"/>
        <w:rPr>
          <w:color w:val="000000"/>
        </w:rPr>
      </w:pPr>
      <w:r>
        <w:t>(*) Участники, желающие получить скидку, должны зарегистрироваться на сайте ARF.BY и</w:t>
      </w:r>
      <w:r>
        <w:rPr>
          <w:spacing w:val="-52"/>
        </w:rPr>
        <w:t xml:space="preserve"> </w:t>
      </w:r>
      <w:r>
        <w:t>отправить</w:t>
      </w:r>
      <w:r>
        <w:rPr>
          <w:spacing w:val="-1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е-</w:t>
      </w:r>
      <w:proofErr w:type="spellStart"/>
      <w:r>
        <w:t>майл</w:t>
      </w:r>
      <w:proofErr w:type="spellEnd"/>
      <w:r>
        <w:fldChar w:fldCharType="begin"/>
      </w:r>
      <w:r>
        <w:instrText xml:space="preserve"> HYPERLINK "mailto:%20msaletters@gmail.com" </w:instrText>
      </w:r>
      <w:r>
        <w:fldChar w:fldCharType="separate"/>
      </w:r>
      <w:r>
        <w:rPr>
          <w:color w:val="000080"/>
          <w:spacing w:val="12"/>
          <w:u w:val="single"/>
        </w:rPr>
        <w:t xml:space="preserve"> </w:t>
      </w:r>
      <w:r>
        <w:rPr>
          <w:color w:val="000080"/>
          <w:u w:val="single"/>
        </w:rPr>
        <w:t>msaletters@gmail.com</w:t>
      </w:r>
      <w:r>
        <w:rPr>
          <w:color w:val="000080"/>
        </w:rPr>
        <w:t xml:space="preserve"> </w:t>
      </w:r>
      <w:r>
        <w:fldChar w:fldCharType="end"/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период действия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предварительной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регистрации.</w:t>
      </w:r>
    </w:p>
    <w:p w:rsidR="000A6406" w:rsidRDefault="00865464">
      <w:pPr>
        <w:pStyle w:val="a3"/>
        <w:kinsoku w:val="0"/>
        <w:overflowPunct w:val="0"/>
        <w:spacing w:before="2"/>
        <w:ind w:firstLine="679"/>
      </w:pPr>
      <w:r>
        <w:t>Скидка дается от действующей в данный момент стоимости участия.</w:t>
      </w:r>
      <w:r>
        <w:rPr>
          <w:spacing w:val="1"/>
        </w:rPr>
        <w:t xml:space="preserve"> </w:t>
      </w:r>
      <w:r>
        <w:t>После окончания</w:t>
      </w:r>
      <w:r>
        <w:rPr>
          <w:spacing w:val="1"/>
        </w:rPr>
        <w:t xml:space="preserve"> </w:t>
      </w:r>
      <w:r>
        <w:t>действия предварительной регистрации воспользоваться скидками – нельзя. Скидки не</w:t>
      </w:r>
      <w:r>
        <w:rPr>
          <w:spacing w:val="1"/>
        </w:rPr>
        <w:t xml:space="preserve"> </w:t>
      </w:r>
      <w:r>
        <w:t>суммируются.</w:t>
      </w:r>
      <w:r>
        <w:rPr>
          <w:spacing w:val="-6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выбирают,</w:t>
      </w:r>
      <w:r>
        <w:rPr>
          <w:spacing w:val="-6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скидкой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воспользуются.</w:t>
      </w: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spacing w:before="1"/>
        <w:ind w:left="1920"/>
      </w:pPr>
      <w:r>
        <w:t>Участники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выбранную</w:t>
      </w:r>
      <w:r>
        <w:rPr>
          <w:spacing w:val="-5"/>
        </w:rPr>
        <w:t xml:space="preserve"> </w:t>
      </w:r>
      <w:r>
        <w:t>дистанцию.</w:t>
      </w:r>
    </w:p>
    <w:p w:rsidR="000A6406" w:rsidRDefault="00865464">
      <w:pPr>
        <w:pStyle w:val="a3"/>
        <w:kinsoku w:val="0"/>
        <w:overflowPunct w:val="0"/>
        <w:ind w:firstLine="679"/>
        <w:rPr>
          <w:color w:val="000000"/>
        </w:rPr>
      </w:pPr>
      <w:r>
        <w:t>В</w:t>
      </w:r>
      <w:r>
        <w:rPr>
          <w:spacing w:val="-8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предварительной</w:t>
      </w:r>
      <w:r>
        <w:rPr>
          <w:spacing w:val="-9"/>
        </w:rPr>
        <w:t xml:space="preserve"> </w:t>
      </w:r>
      <w:r>
        <w:t>регистрации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бесплатно,</w:t>
      </w:r>
      <w:r>
        <w:rPr>
          <w:spacing w:val="-10"/>
        </w:rPr>
        <w:t xml:space="preserve"> </w:t>
      </w:r>
      <w:r>
        <w:t>удалив</w:t>
      </w:r>
      <w:r>
        <w:rPr>
          <w:spacing w:val="-51"/>
        </w:rPr>
        <w:t xml:space="preserve"> </w:t>
      </w:r>
      <w:r>
        <w:t>заявку на одну дистанцию и создав заявку на другую дистанцию (будет изготовлен именной</w:t>
      </w:r>
      <w:r>
        <w:rPr>
          <w:spacing w:val="1"/>
        </w:rPr>
        <w:t xml:space="preserve"> </w:t>
      </w:r>
      <w:r>
        <w:t xml:space="preserve">стартовый номер). При необходимости напишите </w:t>
      </w:r>
      <w:hyperlink r:id="rId10" w:history="1">
        <w:r>
          <w:rPr>
            <w:color w:val="000080"/>
            <w:u w:val="single"/>
          </w:rPr>
          <w:t>msaletters@gmail.com</w:t>
        </w:r>
        <w:r>
          <w:rPr>
            <w:color w:val="000080"/>
          </w:rPr>
          <w:t xml:space="preserve"> </w:t>
        </w:r>
      </w:hyperlink>
      <w:r>
        <w:rPr>
          <w:color w:val="000000"/>
        </w:rPr>
        <w:t>чтобы доплатить 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более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длинной дистанции.</w:t>
      </w:r>
    </w:p>
    <w:p w:rsidR="000A6406" w:rsidRDefault="00865464">
      <w:pPr>
        <w:pStyle w:val="a3"/>
        <w:kinsoku w:val="0"/>
        <w:overflowPunct w:val="0"/>
        <w:ind w:right="196" w:firstLine="679"/>
      </w:pPr>
      <w:r>
        <w:t>Либо в момент получения стартового пакета (стартовый номер будет не именной) с</w:t>
      </w:r>
      <w:r>
        <w:rPr>
          <w:spacing w:val="1"/>
        </w:rPr>
        <w:t xml:space="preserve"> </w:t>
      </w:r>
      <w:r>
        <w:t>уплатой «экологического сбора» за новый номер – 2 рубля (и при необходимости, с доплатой за</w:t>
      </w:r>
      <w:r>
        <w:rPr>
          <w:spacing w:val="-5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длинную</w:t>
      </w:r>
      <w:r>
        <w:rPr>
          <w:spacing w:val="2"/>
        </w:rPr>
        <w:t xml:space="preserve"> </w:t>
      </w:r>
      <w:r>
        <w:t>дистанцию).</w:t>
      </w:r>
    </w:p>
    <w:p w:rsidR="000A6406" w:rsidRDefault="00865464">
      <w:pPr>
        <w:pStyle w:val="a3"/>
        <w:kinsoku w:val="0"/>
        <w:overflowPunct w:val="0"/>
        <w:spacing w:line="242" w:lineRule="auto"/>
        <w:ind w:right="1066" w:firstLine="679"/>
        <w:rPr>
          <w:color w:val="000000"/>
        </w:rPr>
      </w:pPr>
      <w:r>
        <w:t>Возврат стартового взноса в размере 100% возможен в период предварительной</w:t>
      </w:r>
      <w:r>
        <w:rPr>
          <w:spacing w:val="-53"/>
        </w:rPr>
        <w:t xml:space="preserve"> </w:t>
      </w:r>
      <w:r>
        <w:t>регистрации.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обратитесь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службу</w:t>
      </w:r>
      <w:r>
        <w:rPr>
          <w:spacing w:val="-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клиентов</w:t>
      </w:r>
      <w:r>
        <w:rPr>
          <w:spacing w:val="-1"/>
        </w:rPr>
        <w:t xml:space="preserve"> </w:t>
      </w:r>
      <w:hyperlink r:id="rId11" w:history="1">
        <w:r>
          <w:rPr>
            <w:color w:val="000080"/>
            <w:u w:val="single"/>
          </w:rPr>
          <w:t>www.bezkassira.by</w:t>
        </w:r>
        <w:r>
          <w:rPr>
            <w:color w:val="000000"/>
          </w:rPr>
          <w:t>.</w:t>
        </w:r>
      </w:hyperlink>
    </w:p>
    <w:p w:rsidR="000A6406" w:rsidRDefault="000A6406">
      <w:pPr>
        <w:pStyle w:val="a3"/>
        <w:kinsoku w:val="0"/>
        <w:overflowPunct w:val="0"/>
        <w:spacing w:before="4"/>
        <w:ind w:left="0"/>
        <w:rPr>
          <w:sz w:val="19"/>
          <w:szCs w:val="19"/>
        </w:rPr>
      </w:pPr>
    </w:p>
    <w:p w:rsidR="000A6406" w:rsidRDefault="00865464">
      <w:pPr>
        <w:pStyle w:val="a3"/>
        <w:kinsoku w:val="0"/>
        <w:overflowPunct w:val="0"/>
        <w:spacing w:before="51"/>
        <w:ind w:left="1920"/>
        <w:rPr>
          <w:spacing w:val="-1"/>
        </w:rPr>
      </w:pPr>
      <w:r>
        <w:rPr>
          <w:spacing w:val="-2"/>
        </w:rPr>
        <w:t>После</w:t>
      </w:r>
      <w:r>
        <w:rPr>
          <w:spacing w:val="-11"/>
        </w:rPr>
        <w:t xml:space="preserve"> </w:t>
      </w:r>
      <w:r>
        <w:rPr>
          <w:spacing w:val="-1"/>
        </w:rPr>
        <w:t>окончания</w:t>
      </w:r>
      <w:r>
        <w:rPr>
          <w:spacing w:val="-10"/>
        </w:rPr>
        <w:t xml:space="preserve"> </w:t>
      </w:r>
      <w:r>
        <w:rPr>
          <w:spacing w:val="-1"/>
        </w:rPr>
        <w:t>предварительной</w:t>
      </w:r>
      <w:r>
        <w:rPr>
          <w:spacing w:val="-10"/>
        </w:rPr>
        <w:t xml:space="preserve"> </w:t>
      </w:r>
      <w:r>
        <w:rPr>
          <w:spacing w:val="-1"/>
        </w:rPr>
        <w:t>регистрации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возврат</w:t>
      </w:r>
      <w:r>
        <w:rPr>
          <w:spacing w:val="-11"/>
        </w:rPr>
        <w:t xml:space="preserve"> </w:t>
      </w:r>
      <w:r>
        <w:rPr>
          <w:spacing w:val="-1"/>
        </w:rPr>
        <w:t>стартового</w:t>
      </w:r>
      <w:r>
        <w:rPr>
          <w:spacing w:val="-12"/>
        </w:rPr>
        <w:t xml:space="preserve"> </w:t>
      </w:r>
      <w:r>
        <w:rPr>
          <w:spacing w:val="-1"/>
        </w:rPr>
        <w:t>взноса</w:t>
      </w:r>
      <w:r>
        <w:rPr>
          <w:spacing w:val="-10"/>
        </w:rPr>
        <w:t xml:space="preserve"> </w:t>
      </w:r>
      <w:r>
        <w:rPr>
          <w:spacing w:val="-1"/>
        </w:rPr>
        <w:t>невозможен.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spacing w:before="1"/>
        <w:ind w:hanging="709"/>
        <w:rPr>
          <w:spacing w:val="-2"/>
        </w:rPr>
      </w:pPr>
      <w:bookmarkStart w:id="9" w:name="8._ПРОГРАММА_СОРЕВНОВАНИЙ."/>
      <w:bookmarkEnd w:id="9"/>
      <w:r>
        <w:rPr>
          <w:spacing w:val="-3"/>
        </w:rPr>
        <w:t>ПРОГРАММА</w:t>
      </w:r>
      <w:r>
        <w:rPr>
          <w:spacing w:val="-10"/>
        </w:rPr>
        <w:t xml:space="preserve"> </w:t>
      </w:r>
      <w:r>
        <w:rPr>
          <w:spacing w:val="-2"/>
        </w:rPr>
        <w:t>СОРЕВНОВАНИЙ.</w:t>
      </w:r>
    </w:p>
    <w:p w:rsidR="000A6406" w:rsidRDefault="000A6406">
      <w:pPr>
        <w:pStyle w:val="a3"/>
        <w:kinsoku w:val="0"/>
        <w:overflowPunct w:val="0"/>
        <w:spacing w:before="10"/>
        <w:ind w:left="0"/>
        <w:rPr>
          <w:sz w:val="19"/>
          <w:szCs w:val="19"/>
        </w:rPr>
      </w:pPr>
    </w:p>
    <w:p w:rsidR="000A6406" w:rsidRDefault="00865464">
      <w:pPr>
        <w:pStyle w:val="a3"/>
        <w:kinsoku w:val="0"/>
        <w:overflowPunct w:val="0"/>
        <w:ind w:left="1524"/>
      </w:pPr>
      <w:r>
        <w:t>Рекомендуем</w:t>
      </w:r>
      <w:r>
        <w:rPr>
          <w:spacing w:val="-1"/>
        </w:rPr>
        <w:t xml:space="preserve"> </w:t>
      </w:r>
      <w:r>
        <w:t>приезжать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старта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дистанции.</w:t>
      </w:r>
    </w:p>
    <w:p w:rsidR="000A6406" w:rsidRDefault="00865464">
      <w:pPr>
        <w:pStyle w:val="a3"/>
        <w:kinsoku w:val="0"/>
        <w:overflowPunct w:val="0"/>
        <w:ind w:right="970"/>
      </w:pPr>
      <w:r>
        <w:t>Обратите внимание, что регистрация прекращается за 30 минут до старта. Организаторы</w:t>
      </w:r>
      <w:r>
        <w:rPr>
          <w:spacing w:val="-52"/>
        </w:rPr>
        <w:t xml:space="preserve"> </w:t>
      </w:r>
      <w:r>
        <w:t>оставляют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 право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выпустить</w:t>
      </w:r>
      <w:r>
        <w:rPr>
          <w:spacing w:val="-1"/>
        </w:rPr>
        <w:t xml:space="preserve"> </w:t>
      </w:r>
      <w:r>
        <w:t>опоздавшего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старт.</w:t>
      </w:r>
    </w:p>
    <w:p w:rsidR="000A6406" w:rsidRDefault="000A6406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A6406" w:rsidRDefault="00865464">
      <w:pPr>
        <w:pStyle w:val="a7"/>
        <w:numPr>
          <w:ilvl w:val="0"/>
          <w:numId w:val="7"/>
        </w:numPr>
        <w:tabs>
          <w:tab w:val="left" w:pos="1818"/>
        </w:tabs>
        <w:kinsoku w:val="0"/>
        <w:overflowPunct w:val="0"/>
        <w:ind w:hanging="294"/>
      </w:pPr>
      <w:r>
        <w:t>мая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spacing w:line="288" w:lineRule="exact"/>
        <w:ind w:left="1524"/>
      </w:pPr>
      <w:r>
        <w:t>15:00</w:t>
      </w:r>
      <w:r>
        <w:rPr>
          <w:spacing w:val="-2"/>
        </w:rPr>
        <w:t xml:space="preserve"> </w:t>
      </w:r>
      <w:r>
        <w:t>– 24:00</w:t>
      </w:r>
      <w:r>
        <w:tab/>
        <w:t>Заезд</w:t>
      </w:r>
      <w:r>
        <w:rPr>
          <w:spacing w:val="-1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соревнований.</w:t>
      </w:r>
    </w:p>
    <w:p w:rsidR="000A6406" w:rsidRDefault="00865464">
      <w:pPr>
        <w:pStyle w:val="1"/>
        <w:kinsoku w:val="0"/>
        <w:overflowPunct w:val="0"/>
        <w:spacing w:before="5" w:line="230" w:lineRule="auto"/>
        <w:ind w:right="374" w:firstLine="2"/>
        <w:rPr>
          <w:w w:val="96"/>
        </w:rPr>
      </w:pPr>
      <w:r>
        <w:rPr>
          <w:spacing w:val="-4"/>
          <w:w w:val="97"/>
        </w:rPr>
        <w:t>О</w:t>
      </w:r>
      <w:r>
        <w:rPr>
          <w:spacing w:val="-1"/>
          <w:w w:val="96"/>
        </w:rPr>
        <w:t>б</w:t>
      </w:r>
      <w:r>
        <w:rPr>
          <w:spacing w:val="-8"/>
          <w:w w:val="98"/>
        </w:rPr>
        <w:t>р</w:t>
      </w:r>
      <w:r>
        <w:rPr>
          <w:spacing w:val="4"/>
          <w:w w:val="89"/>
        </w:rPr>
        <w:t>а</w:t>
      </w:r>
      <w:r>
        <w:rPr>
          <w:spacing w:val="12"/>
          <w:w w:val="88"/>
        </w:rPr>
        <w:t>щ</w:t>
      </w:r>
      <w:r>
        <w:rPr>
          <w:spacing w:val="4"/>
          <w:w w:val="89"/>
        </w:rPr>
        <w:t>а</w:t>
      </w:r>
      <w:r>
        <w:rPr>
          <w:spacing w:val="-6"/>
        </w:rPr>
        <w:t>е</w:t>
      </w:r>
      <w:r>
        <w:rPr>
          <w:w w:val="96"/>
        </w:rPr>
        <w:t>м</w:t>
      </w:r>
      <w:r>
        <w:rPr>
          <w:spacing w:val="-8"/>
        </w:rPr>
        <w:t xml:space="preserve"> </w:t>
      </w:r>
      <w:r>
        <w:rPr>
          <w:spacing w:val="-1"/>
          <w:w w:val="96"/>
        </w:rPr>
        <w:t>в</w:t>
      </w:r>
      <w:r>
        <w:rPr>
          <w:spacing w:val="-5"/>
          <w:w w:val="97"/>
        </w:rPr>
        <w:t>н</w:t>
      </w:r>
      <w:r>
        <w:rPr>
          <w:spacing w:val="-10"/>
        </w:rPr>
        <w:t>и</w:t>
      </w:r>
      <w:r>
        <w:rPr>
          <w:spacing w:val="-2"/>
          <w:w w:val="93"/>
        </w:rPr>
        <w:t>м</w:t>
      </w:r>
      <w:r>
        <w:rPr>
          <w:spacing w:val="6"/>
          <w:w w:val="93"/>
        </w:rPr>
        <w:t>а</w:t>
      </w:r>
      <w:r>
        <w:rPr>
          <w:spacing w:val="-5"/>
          <w:w w:val="97"/>
        </w:rPr>
        <w:t>н</w:t>
      </w:r>
      <w:r>
        <w:rPr>
          <w:spacing w:val="-10"/>
        </w:rPr>
        <w:t>и</w:t>
      </w:r>
      <w:r>
        <w:t>е</w:t>
      </w:r>
      <w:r>
        <w:rPr>
          <w:spacing w:val="-10"/>
        </w:rPr>
        <w:t xml:space="preserve"> </w:t>
      </w:r>
      <w:r>
        <w:rPr>
          <w:spacing w:val="-5"/>
          <w:w w:val="97"/>
        </w:rPr>
        <w:t>н</w:t>
      </w:r>
      <w:r>
        <w:rPr>
          <w:w w:val="89"/>
        </w:rPr>
        <w:t>а</w:t>
      </w:r>
      <w:r>
        <w:t xml:space="preserve"> </w:t>
      </w:r>
      <w:proofErr w:type="spellStart"/>
      <w:proofErr w:type="gramStart"/>
      <w:r>
        <w:rPr>
          <w:spacing w:val="-5"/>
          <w:w w:val="97"/>
        </w:rPr>
        <w:t>н</w:t>
      </w:r>
      <w:r>
        <w:rPr>
          <w:spacing w:val="-6"/>
        </w:rPr>
        <w:t>е</w:t>
      </w:r>
      <w:r>
        <w:rPr>
          <w:spacing w:val="-8"/>
          <w:w w:val="98"/>
        </w:rPr>
        <w:t>о</w:t>
      </w:r>
      <w:r>
        <w:rPr>
          <w:spacing w:val="-1"/>
          <w:w w:val="96"/>
        </w:rPr>
        <w:t>б</w:t>
      </w:r>
      <w:r>
        <w:rPr>
          <w:spacing w:val="-3"/>
          <w:w w:val="96"/>
        </w:rPr>
        <w:t>х</w:t>
      </w:r>
      <w:r>
        <w:rPr>
          <w:spacing w:val="-8"/>
          <w:w w:val="98"/>
        </w:rPr>
        <w:t>о</w:t>
      </w:r>
      <w:r>
        <w:rPr>
          <w:spacing w:val="-7"/>
        </w:rPr>
        <w:t>д</w:t>
      </w:r>
      <w:r>
        <w:rPr>
          <w:spacing w:val="-10"/>
        </w:rPr>
        <w:t>и</w:t>
      </w:r>
      <w:r>
        <w:rPr>
          <w:spacing w:val="-2"/>
          <w:w w:val="97"/>
        </w:rPr>
        <w:t>м</w:t>
      </w:r>
      <w:r>
        <w:rPr>
          <w:spacing w:val="-6"/>
          <w:w w:val="97"/>
        </w:rPr>
        <w:t>о</w:t>
      </w:r>
      <w:r>
        <w:rPr>
          <w:spacing w:val="-7"/>
          <w:w w:val="97"/>
        </w:rPr>
        <w:t>с</w:t>
      </w:r>
      <w:r>
        <w:rPr>
          <w:w w:val="47"/>
        </w:rPr>
        <w:t>т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rPr>
          <w:w w:val="96"/>
        </w:rPr>
        <w:t>ь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4"/>
          <w:w w:val="97"/>
        </w:rPr>
        <w:t>с</w:t>
      </w:r>
      <w:r>
        <w:rPr>
          <w:spacing w:val="-6"/>
          <w:w w:val="98"/>
        </w:rPr>
        <w:t>о</w:t>
      </w:r>
      <w:r>
        <w:rPr>
          <w:spacing w:val="-4"/>
          <w:w w:val="96"/>
        </w:rPr>
        <w:t>б</w:t>
      </w:r>
      <w:r>
        <w:rPr>
          <w:spacing w:val="-3"/>
          <w:w w:val="96"/>
        </w:rPr>
        <w:t>л</w:t>
      </w:r>
      <w:r>
        <w:rPr>
          <w:spacing w:val="-4"/>
          <w:w w:val="96"/>
        </w:rPr>
        <w:t>ю</w:t>
      </w:r>
      <w:r>
        <w:rPr>
          <w:spacing w:val="-7"/>
        </w:rPr>
        <w:t>д</w:t>
      </w:r>
      <w:r>
        <w:rPr>
          <w:spacing w:val="4"/>
          <w:w w:val="89"/>
        </w:rPr>
        <w:t>а</w:t>
      </w:r>
      <w:r>
        <w:rPr>
          <w:w w:val="47"/>
        </w:rPr>
        <w:t>т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rPr>
          <w:w w:val="96"/>
        </w:rPr>
        <w:t>ь</w:t>
      </w:r>
      <w:r>
        <w:rPr>
          <w:spacing w:val="-6"/>
        </w:rPr>
        <w:t xml:space="preserve"> </w:t>
      </w:r>
      <w:r>
        <w:rPr>
          <w:spacing w:val="-8"/>
          <w:w w:val="98"/>
        </w:rPr>
        <w:t>р</w:t>
      </w:r>
      <w:r>
        <w:rPr>
          <w:spacing w:val="-9"/>
        </w:rPr>
        <w:t>е</w:t>
      </w:r>
      <w:r>
        <w:rPr>
          <w:spacing w:val="23"/>
          <w:w w:val="83"/>
        </w:rPr>
        <w:t>ж</w:t>
      </w:r>
      <w:r>
        <w:rPr>
          <w:spacing w:val="-10"/>
        </w:rPr>
        <w:t>и</w:t>
      </w:r>
      <w:r>
        <w:rPr>
          <w:w w:val="96"/>
        </w:rPr>
        <w:t>м</w:t>
      </w:r>
      <w:r>
        <w:rPr>
          <w:spacing w:val="-8"/>
        </w:rPr>
        <w:t xml:space="preserve"> </w:t>
      </w:r>
      <w:r>
        <w:rPr>
          <w:w w:val="47"/>
        </w:rPr>
        <w:t>т</w:t>
      </w:r>
      <w:r>
        <w:t xml:space="preserve"> </w:t>
      </w:r>
      <w:r>
        <w:rPr>
          <w:spacing w:val="-19"/>
        </w:rPr>
        <w:t xml:space="preserve"> </w:t>
      </w:r>
      <w:proofErr w:type="spellStart"/>
      <w:r>
        <w:rPr>
          <w:spacing w:val="-10"/>
        </w:rPr>
        <w:t>и</w:t>
      </w:r>
      <w:r>
        <w:rPr>
          <w:spacing w:val="12"/>
          <w:w w:val="89"/>
        </w:rPr>
        <w:t>ш</w:t>
      </w:r>
      <w:r>
        <w:rPr>
          <w:spacing w:val="-8"/>
        </w:rPr>
        <w:t>и</w:t>
      </w:r>
      <w:r>
        <w:rPr>
          <w:spacing w:val="-5"/>
          <w:w w:val="97"/>
        </w:rPr>
        <w:t>н</w:t>
      </w:r>
      <w:r>
        <w:rPr>
          <w:w w:val="96"/>
        </w:rPr>
        <w:t>ы</w:t>
      </w:r>
      <w:proofErr w:type="spellEnd"/>
      <w:r>
        <w:rPr>
          <w:spacing w:val="-7"/>
        </w:rPr>
        <w:t xml:space="preserve"> </w:t>
      </w:r>
      <w:r>
        <w:rPr>
          <w:w w:val="97"/>
        </w:rPr>
        <w:t xml:space="preserve">с </w:t>
      </w:r>
      <w:r>
        <w:rPr>
          <w:spacing w:val="-2"/>
          <w:w w:val="96"/>
        </w:rPr>
        <w:t>23</w:t>
      </w:r>
      <w:r>
        <w:rPr>
          <w:spacing w:val="-1"/>
          <w:w w:val="96"/>
        </w:rPr>
        <w:t>:</w:t>
      </w:r>
      <w:r>
        <w:rPr>
          <w:spacing w:val="-2"/>
          <w:w w:val="96"/>
        </w:rPr>
        <w:t>00</w:t>
      </w:r>
      <w:r>
        <w:rPr>
          <w:w w:val="96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4"/>
          <w:w w:val="96"/>
        </w:rPr>
        <w:t>У</w:t>
      </w:r>
      <w:r>
        <w:rPr>
          <w:spacing w:val="-1"/>
          <w:w w:val="96"/>
        </w:rPr>
        <w:t>в</w:t>
      </w:r>
      <w:r>
        <w:rPr>
          <w:spacing w:val="4"/>
          <w:w w:val="89"/>
        </w:rPr>
        <w:t>а</w:t>
      </w:r>
      <w:r>
        <w:rPr>
          <w:spacing w:val="20"/>
          <w:w w:val="83"/>
        </w:rPr>
        <w:t>ж</w:t>
      </w:r>
      <w:r>
        <w:rPr>
          <w:spacing w:val="7"/>
          <w:w w:val="89"/>
        </w:rPr>
        <w:t>а</w:t>
      </w:r>
      <w:r>
        <w:rPr>
          <w:spacing w:val="-10"/>
        </w:rPr>
        <w:t>й</w:t>
      </w:r>
      <w:r>
        <w:rPr>
          <w:w w:val="47"/>
        </w:rPr>
        <w:t>т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rPr>
          <w:spacing w:val="-4"/>
          <w:w w:val="97"/>
        </w:rPr>
        <w:t>с</w:t>
      </w:r>
      <w:r>
        <w:rPr>
          <w:spacing w:val="-3"/>
          <w:w w:val="96"/>
        </w:rPr>
        <w:t>в</w:t>
      </w:r>
      <w:r>
        <w:rPr>
          <w:spacing w:val="-6"/>
          <w:w w:val="98"/>
        </w:rPr>
        <w:t>о</w:t>
      </w:r>
      <w:r>
        <w:rPr>
          <w:spacing w:val="-8"/>
          <w:w w:val="98"/>
        </w:rPr>
        <w:t>и</w:t>
      </w:r>
      <w:r>
        <w:rPr>
          <w:w w:val="98"/>
        </w:rPr>
        <w:t>х</w:t>
      </w:r>
      <w:r>
        <w:rPr>
          <w:spacing w:val="-9"/>
        </w:rPr>
        <w:t xml:space="preserve"> </w:t>
      </w:r>
      <w:r>
        <w:rPr>
          <w:spacing w:val="-4"/>
          <w:w w:val="97"/>
        </w:rPr>
        <w:t>с</w:t>
      </w:r>
      <w:r>
        <w:rPr>
          <w:spacing w:val="-6"/>
          <w:w w:val="98"/>
        </w:rPr>
        <w:t>о</w:t>
      </w:r>
      <w:r>
        <w:rPr>
          <w:spacing w:val="-4"/>
          <w:w w:val="97"/>
        </w:rPr>
        <w:t>п</w:t>
      </w:r>
      <w:r>
        <w:rPr>
          <w:spacing w:val="-9"/>
        </w:rPr>
        <w:t>е</w:t>
      </w:r>
      <w:r>
        <w:rPr>
          <w:spacing w:val="-5"/>
          <w:w w:val="98"/>
        </w:rPr>
        <w:t>р</w:t>
      </w:r>
      <w:r>
        <w:rPr>
          <w:spacing w:val="-5"/>
          <w:w w:val="97"/>
        </w:rPr>
        <w:t>н</w:t>
      </w:r>
      <w:r>
        <w:rPr>
          <w:spacing w:val="-8"/>
          <w:w w:val="98"/>
        </w:rPr>
        <w:t>и</w:t>
      </w:r>
      <w:r>
        <w:rPr>
          <w:spacing w:val="-2"/>
          <w:w w:val="98"/>
        </w:rPr>
        <w:t>к</w:t>
      </w:r>
      <w:r>
        <w:rPr>
          <w:spacing w:val="-8"/>
          <w:w w:val="97"/>
        </w:rPr>
        <w:t>о</w:t>
      </w:r>
      <w:r>
        <w:rPr>
          <w:spacing w:val="-1"/>
          <w:w w:val="97"/>
        </w:rPr>
        <w:t>в</w:t>
      </w:r>
      <w:r>
        <w:rPr>
          <w:w w:val="96"/>
        </w:rPr>
        <w:t>!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spacing w:before="2"/>
        <w:ind w:left="1524"/>
      </w:pPr>
      <w:r>
        <w:t>20:00</w:t>
      </w:r>
      <w:r>
        <w:rPr>
          <w:spacing w:val="-2"/>
        </w:rPr>
        <w:t xml:space="preserve"> </w:t>
      </w:r>
      <w:r>
        <w:t>– 22:30</w:t>
      </w:r>
      <w:r>
        <w:tab/>
        <w:t>Регистрация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соревнований.</w:t>
      </w:r>
    </w:p>
    <w:p w:rsidR="000A6406" w:rsidRDefault="000A6406">
      <w:pPr>
        <w:pStyle w:val="a3"/>
        <w:kinsoku w:val="0"/>
        <w:overflowPunct w:val="0"/>
        <w:spacing w:before="12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7"/>
        </w:numPr>
        <w:tabs>
          <w:tab w:val="left" w:pos="1818"/>
        </w:tabs>
        <w:kinsoku w:val="0"/>
        <w:overflowPunct w:val="0"/>
        <w:ind w:hanging="294"/>
      </w:pPr>
      <w:r>
        <w:t>мая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spacing w:line="288" w:lineRule="exact"/>
        <w:ind w:left="1524"/>
      </w:pPr>
      <w:r>
        <w:t>06:00</w:t>
      </w:r>
      <w:r>
        <w:rPr>
          <w:spacing w:val="-2"/>
        </w:rPr>
        <w:t xml:space="preserve"> </w:t>
      </w:r>
      <w:r>
        <w:t>– 11:30</w:t>
      </w:r>
      <w:r>
        <w:tab/>
        <w:t>Заезд</w:t>
      </w:r>
      <w:r>
        <w:rPr>
          <w:spacing w:val="-1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соревнований.</w:t>
      </w:r>
    </w:p>
    <w:p w:rsidR="000A6406" w:rsidRDefault="00865464">
      <w:pPr>
        <w:pStyle w:val="1"/>
        <w:kinsoku w:val="0"/>
        <w:overflowPunct w:val="0"/>
        <w:spacing w:line="230" w:lineRule="auto"/>
        <w:rPr>
          <w:w w:val="96"/>
        </w:rPr>
      </w:pPr>
      <w:r>
        <w:rPr>
          <w:spacing w:val="-4"/>
          <w:w w:val="97"/>
        </w:rPr>
        <w:t>О</w:t>
      </w:r>
      <w:r>
        <w:rPr>
          <w:spacing w:val="-1"/>
          <w:w w:val="96"/>
        </w:rPr>
        <w:t>б</w:t>
      </w:r>
      <w:r>
        <w:rPr>
          <w:spacing w:val="-8"/>
          <w:w w:val="98"/>
        </w:rPr>
        <w:t>р</w:t>
      </w:r>
      <w:r>
        <w:rPr>
          <w:spacing w:val="4"/>
          <w:w w:val="89"/>
        </w:rPr>
        <w:t>а</w:t>
      </w:r>
      <w:r>
        <w:rPr>
          <w:spacing w:val="12"/>
          <w:w w:val="88"/>
        </w:rPr>
        <w:t>щ</w:t>
      </w:r>
      <w:r>
        <w:rPr>
          <w:spacing w:val="4"/>
          <w:w w:val="89"/>
        </w:rPr>
        <w:t>а</w:t>
      </w:r>
      <w:r>
        <w:rPr>
          <w:spacing w:val="-6"/>
        </w:rPr>
        <w:t>е</w:t>
      </w:r>
      <w:r>
        <w:rPr>
          <w:w w:val="96"/>
        </w:rPr>
        <w:t>м</w:t>
      </w:r>
      <w:r>
        <w:rPr>
          <w:spacing w:val="-8"/>
        </w:rPr>
        <w:t xml:space="preserve"> </w:t>
      </w:r>
      <w:r>
        <w:rPr>
          <w:spacing w:val="-1"/>
          <w:w w:val="96"/>
        </w:rPr>
        <w:t>в</w:t>
      </w:r>
      <w:r>
        <w:rPr>
          <w:spacing w:val="-5"/>
          <w:w w:val="97"/>
        </w:rPr>
        <w:t>н</w:t>
      </w:r>
      <w:r>
        <w:rPr>
          <w:spacing w:val="-10"/>
        </w:rPr>
        <w:t>и</w:t>
      </w:r>
      <w:r>
        <w:rPr>
          <w:spacing w:val="-2"/>
          <w:w w:val="93"/>
        </w:rPr>
        <w:t>м</w:t>
      </w:r>
      <w:r>
        <w:rPr>
          <w:spacing w:val="6"/>
          <w:w w:val="93"/>
        </w:rPr>
        <w:t>а</w:t>
      </w:r>
      <w:r>
        <w:rPr>
          <w:spacing w:val="-5"/>
          <w:w w:val="97"/>
        </w:rPr>
        <w:t>н</w:t>
      </w:r>
      <w:r>
        <w:rPr>
          <w:spacing w:val="-10"/>
        </w:rPr>
        <w:t>и</w:t>
      </w:r>
      <w:r>
        <w:rPr>
          <w:spacing w:val="-6"/>
        </w:rPr>
        <w:t>е</w:t>
      </w:r>
      <w:r>
        <w:rPr>
          <w:w w:val="96"/>
        </w:rPr>
        <w:t>,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  <w:w w:val="96"/>
        </w:rPr>
        <w:t>ч</w:t>
      </w:r>
      <w:r>
        <w:rPr>
          <w:w w:val="47"/>
        </w:rPr>
        <w:t>т</w:t>
      </w:r>
      <w:proofErr w:type="spellEnd"/>
      <w:r>
        <w:t xml:space="preserve"> </w:t>
      </w:r>
      <w:r>
        <w:rPr>
          <w:spacing w:val="-19"/>
        </w:rPr>
        <w:t xml:space="preserve"> </w:t>
      </w:r>
      <w:r>
        <w:rPr>
          <w:w w:val="98"/>
        </w:rPr>
        <w:t>о</w:t>
      </w:r>
      <w:proofErr w:type="gramEnd"/>
      <w:r>
        <w:rPr>
          <w:spacing w:val="-9"/>
        </w:rPr>
        <w:t xml:space="preserve"> </w:t>
      </w:r>
      <w:r>
        <w:rPr>
          <w:spacing w:val="-6"/>
          <w:w w:val="97"/>
        </w:rPr>
        <w:t>п</w:t>
      </w:r>
      <w:r>
        <w:rPr>
          <w:spacing w:val="-6"/>
          <w:w w:val="98"/>
        </w:rPr>
        <w:t>о</w:t>
      </w:r>
      <w:r>
        <w:rPr>
          <w:spacing w:val="-4"/>
          <w:w w:val="97"/>
        </w:rPr>
        <w:t>с</w:t>
      </w:r>
      <w:r>
        <w:rPr>
          <w:spacing w:val="-3"/>
          <w:w w:val="96"/>
        </w:rPr>
        <w:t>л</w:t>
      </w:r>
      <w:r>
        <w:t>е</w:t>
      </w:r>
      <w:r>
        <w:rPr>
          <w:spacing w:val="-10"/>
        </w:rPr>
        <w:t xml:space="preserve"> </w:t>
      </w:r>
      <w:r>
        <w:rPr>
          <w:spacing w:val="-5"/>
          <w:w w:val="96"/>
        </w:rPr>
        <w:t>1</w:t>
      </w:r>
      <w:r>
        <w:rPr>
          <w:spacing w:val="-2"/>
          <w:w w:val="96"/>
        </w:rPr>
        <w:t>1</w:t>
      </w:r>
      <w:r>
        <w:rPr>
          <w:spacing w:val="-1"/>
          <w:w w:val="96"/>
        </w:rPr>
        <w:t>:</w:t>
      </w:r>
      <w:r>
        <w:rPr>
          <w:spacing w:val="-2"/>
          <w:w w:val="96"/>
        </w:rPr>
        <w:t>3</w:t>
      </w:r>
      <w:r>
        <w:rPr>
          <w:w w:val="96"/>
        </w:rPr>
        <w:t>0</w:t>
      </w:r>
      <w:r>
        <w:rPr>
          <w:spacing w:val="-8"/>
        </w:rPr>
        <w:t xml:space="preserve"> </w:t>
      </w:r>
      <w:r>
        <w:rPr>
          <w:spacing w:val="-1"/>
          <w:w w:val="96"/>
        </w:rPr>
        <w:t>в</w:t>
      </w:r>
      <w:r>
        <w:rPr>
          <w:spacing w:val="-4"/>
          <w:w w:val="96"/>
        </w:rPr>
        <w:t>ъ</w:t>
      </w:r>
      <w:r>
        <w:rPr>
          <w:spacing w:val="-9"/>
        </w:rPr>
        <w:t>е</w:t>
      </w:r>
      <w:r>
        <w:rPr>
          <w:spacing w:val="-3"/>
          <w:w w:val="96"/>
        </w:rPr>
        <w:t>з</w:t>
      </w:r>
      <w:r>
        <w:t>д</w:t>
      </w:r>
      <w:r>
        <w:rPr>
          <w:spacing w:val="-10"/>
        </w:rPr>
        <w:t xml:space="preserve"> </w:t>
      </w:r>
      <w:r>
        <w:rPr>
          <w:spacing w:val="-5"/>
          <w:w w:val="97"/>
        </w:rPr>
        <w:t>н</w:t>
      </w:r>
      <w:r>
        <w:rPr>
          <w:w w:val="89"/>
        </w:rPr>
        <w:t>а</w:t>
      </w:r>
      <w:r>
        <w:t xml:space="preserve"> </w:t>
      </w:r>
      <w:r>
        <w:rPr>
          <w:spacing w:val="-4"/>
          <w:w w:val="97"/>
        </w:rPr>
        <w:t>п</w:t>
      </w:r>
      <w:r>
        <w:rPr>
          <w:spacing w:val="7"/>
          <w:w w:val="89"/>
        </w:rPr>
        <w:t>а</w:t>
      </w:r>
      <w:r>
        <w:rPr>
          <w:spacing w:val="-5"/>
          <w:w w:val="98"/>
        </w:rPr>
        <w:t>р</w:t>
      </w:r>
      <w:r>
        <w:rPr>
          <w:spacing w:val="-2"/>
          <w:w w:val="97"/>
        </w:rPr>
        <w:t>к</w:t>
      </w:r>
      <w:r>
        <w:rPr>
          <w:spacing w:val="-8"/>
          <w:w w:val="97"/>
        </w:rPr>
        <w:t>о</w:t>
      </w:r>
      <w:r>
        <w:rPr>
          <w:spacing w:val="-1"/>
          <w:w w:val="96"/>
        </w:rPr>
        <w:t>в</w:t>
      </w:r>
      <w:r>
        <w:rPr>
          <w:spacing w:val="-2"/>
          <w:w w:val="96"/>
        </w:rPr>
        <w:t>к</w:t>
      </w:r>
      <w:r>
        <w:rPr>
          <w:w w:val="96"/>
        </w:rPr>
        <w:t>у</w:t>
      </w:r>
      <w:r>
        <w:rPr>
          <w:spacing w:val="-7"/>
        </w:rPr>
        <w:t xml:space="preserve"> </w:t>
      </w:r>
      <w:r>
        <w:rPr>
          <w:spacing w:val="-5"/>
          <w:w w:val="96"/>
        </w:rPr>
        <w:t>Ц</w:t>
      </w:r>
      <w:r>
        <w:rPr>
          <w:spacing w:val="-6"/>
        </w:rPr>
        <w:t>е</w:t>
      </w:r>
      <w:r>
        <w:rPr>
          <w:spacing w:val="-7"/>
          <w:w w:val="97"/>
        </w:rPr>
        <w:t>н</w:t>
      </w:r>
      <w:r>
        <w:rPr>
          <w:w w:val="47"/>
        </w:rPr>
        <w:t>т</w:t>
      </w:r>
      <w:r>
        <w:t xml:space="preserve"> </w:t>
      </w:r>
      <w:r>
        <w:rPr>
          <w:spacing w:val="-19"/>
        </w:rPr>
        <w:t xml:space="preserve"> </w:t>
      </w:r>
      <w:proofErr w:type="spellStart"/>
      <w:r>
        <w:rPr>
          <w:spacing w:val="-8"/>
          <w:w w:val="98"/>
        </w:rPr>
        <w:t>р</w:t>
      </w:r>
      <w:r>
        <w:rPr>
          <w:w w:val="89"/>
        </w:rPr>
        <w:t>а</w:t>
      </w:r>
      <w:proofErr w:type="spellEnd"/>
      <w:r>
        <w:rPr>
          <w:w w:val="89"/>
        </w:rPr>
        <w:t xml:space="preserve"> </w:t>
      </w:r>
      <w:r>
        <w:rPr>
          <w:spacing w:val="-4"/>
          <w:w w:val="97"/>
        </w:rPr>
        <w:t>с</w:t>
      </w:r>
      <w:r>
        <w:rPr>
          <w:spacing w:val="-6"/>
          <w:w w:val="98"/>
        </w:rPr>
        <w:t>о</w:t>
      </w:r>
      <w:r>
        <w:rPr>
          <w:spacing w:val="-5"/>
          <w:w w:val="98"/>
        </w:rPr>
        <w:t>р</w:t>
      </w:r>
      <w:r>
        <w:rPr>
          <w:spacing w:val="-9"/>
        </w:rPr>
        <w:t>е</w:t>
      </w:r>
      <w:r>
        <w:rPr>
          <w:spacing w:val="-1"/>
          <w:w w:val="96"/>
        </w:rPr>
        <w:t>в</w:t>
      </w:r>
      <w:r>
        <w:rPr>
          <w:spacing w:val="-7"/>
          <w:w w:val="97"/>
        </w:rPr>
        <w:t>н</w:t>
      </w:r>
      <w:r>
        <w:rPr>
          <w:spacing w:val="-6"/>
          <w:w w:val="98"/>
        </w:rPr>
        <w:t>о</w:t>
      </w:r>
      <w:r>
        <w:rPr>
          <w:spacing w:val="-3"/>
          <w:w w:val="96"/>
        </w:rPr>
        <w:t>в</w:t>
      </w:r>
      <w:r>
        <w:rPr>
          <w:spacing w:val="7"/>
          <w:w w:val="89"/>
        </w:rPr>
        <w:t>а</w:t>
      </w:r>
      <w:r>
        <w:rPr>
          <w:spacing w:val="-5"/>
          <w:w w:val="97"/>
        </w:rPr>
        <w:t>н</w:t>
      </w:r>
      <w:r>
        <w:rPr>
          <w:spacing w:val="-8"/>
        </w:rPr>
        <w:t>и</w:t>
      </w:r>
      <w:r>
        <w:t>й</w:t>
      </w:r>
      <w:r>
        <w:rPr>
          <w:spacing w:val="-12"/>
        </w:rPr>
        <w:t xml:space="preserve"> </w:t>
      </w:r>
      <w:r>
        <w:rPr>
          <w:spacing w:val="-4"/>
          <w:w w:val="96"/>
        </w:rPr>
        <w:t>м</w:t>
      </w:r>
      <w:r>
        <w:rPr>
          <w:spacing w:val="-8"/>
          <w:w w:val="89"/>
        </w:rPr>
        <w:t>о</w:t>
      </w:r>
      <w:r>
        <w:rPr>
          <w:spacing w:val="20"/>
          <w:w w:val="89"/>
        </w:rPr>
        <w:t>ж</w:t>
      </w:r>
      <w:r>
        <w:rPr>
          <w:spacing w:val="-9"/>
        </w:rPr>
        <w:t>е</w:t>
      </w:r>
      <w:r>
        <w:rPr>
          <w:w w:val="47"/>
        </w:rPr>
        <w:t>т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4"/>
          <w:w w:val="96"/>
        </w:rPr>
        <w:t>б</w:t>
      </w:r>
      <w:r>
        <w:rPr>
          <w:spacing w:val="-3"/>
          <w:w w:val="96"/>
        </w:rPr>
        <w:t>ы</w:t>
      </w:r>
      <w:r>
        <w:rPr>
          <w:w w:val="47"/>
        </w:rPr>
        <w:t>т</w:t>
      </w:r>
      <w:r>
        <w:t xml:space="preserve"> </w:t>
      </w:r>
      <w:r>
        <w:rPr>
          <w:spacing w:val="-21"/>
        </w:rPr>
        <w:t xml:space="preserve"> </w:t>
      </w:r>
      <w:r>
        <w:rPr>
          <w:w w:val="96"/>
        </w:rPr>
        <w:t>ь</w:t>
      </w:r>
      <w:r>
        <w:rPr>
          <w:spacing w:val="-6"/>
        </w:rPr>
        <w:t xml:space="preserve"> </w:t>
      </w:r>
      <w:r>
        <w:rPr>
          <w:spacing w:val="-6"/>
          <w:w w:val="98"/>
        </w:rPr>
        <w:t>о</w:t>
      </w:r>
      <w:r>
        <w:rPr>
          <w:spacing w:val="14"/>
          <w:w w:val="80"/>
        </w:rPr>
        <w:t>г</w:t>
      </w:r>
      <w:r>
        <w:rPr>
          <w:spacing w:val="-8"/>
          <w:w w:val="98"/>
        </w:rPr>
        <w:t>р</w:t>
      </w:r>
      <w:r>
        <w:rPr>
          <w:spacing w:val="7"/>
          <w:w w:val="89"/>
        </w:rPr>
        <w:t>а</w:t>
      </w:r>
      <w:r>
        <w:rPr>
          <w:spacing w:val="-5"/>
          <w:w w:val="97"/>
        </w:rPr>
        <w:t>н</w:t>
      </w:r>
      <w:r>
        <w:rPr>
          <w:spacing w:val="-8"/>
          <w:w w:val="98"/>
        </w:rPr>
        <w:t>и</w:t>
      </w:r>
      <w:r>
        <w:rPr>
          <w:spacing w:val="-5"/>
          <w:w w:val="98"/>
        </w:rPr>
        <w:t>ч</w:t>
      </w:r>
      <w:r>
        <w:rPr>
          <w:spacing w:val="-6"/>
        </w:rPr>
        <w:t>е</w:t>
      </w:r>
      <w:r>
        <w:rPr>
          <w:spacing w:val="-5"/>
          <w:w w:val="97"/>
        </w:rPr>
        <w:t>н</w:t>
      </w:r>
      <w:r>
        <w:rPr>
          <w:w w:val="96"/>
        </w:rPr>
        <w:t>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spacing w:line="293" w:lineRule="exact"/>
        <w:ind w:left="1524"/>
      </w:pPr>
      <w:r>
        <w:t>7:00 –</w:t>
      </w:r>
      <w:r>
        <w:rPr>
          <w:spacing w:val="-2"/>
        </w:rPr>
        <w:t xml:space="preserve"> </w:t>
      </w:r>
      <w:r>
        <w:t>11:30</w:t>
      </w:r>
      <w:r>
        <w:tab/>
        <w:t>Регистрация</w:t>
      </w:r>
      <w:r>
        <w:rPr>
          <w:spacing w:val="-3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снаряжения.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ind w:left="1524" w:right="5312"/>
      </w:pPr>
      <w:r>
        <w:t>10:00</w:t>
      </w:r>
      <w:r>
        <w:tab/>
        <w:t>Старт Водного марафона.</w:t>
      </w:r>
      <w:r>
        <w:rPr>
          <w:spacing w:val="-53"/>
        </w:rPr>
        <w:t xml:space="preserve"> </w:t>
      </w:r>
      <w:r>
        <w:t>11:15</w:t>
      </w:r>
      <w:r>
        <w:rPr>
          <w:spacing w:val="-2"/>
        </w:rPr>
        <w:t xml:space="preserve"> </w:t>
      </w:r>
      <w:r>
        <w:t>– 11:30</w:t>
      </w:r>
      <w:r>
        <w:tab/>
        <w:t>Открытие</w:t>
      </w:r>
      <w:r>
        <w:rPr>
          <w:spacing w:val="-7"/>
        </w:rPr>
        <w:t xml:space="preserve"> </w:t>
      </w:r>
      <w:r>
        <w:t>соревнований.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spacing w:line="293" w:lineRule="exact"/>
        <w:ind w:left="1524"/>
      </w:pPr>
      <w:r>
        <w:t>11:30</w:t>
      </w:r>
      <w:r>
        <w:rPr>
          <w:spacing w:val="-2"/>
        </w:rPr>
        <w:t xml:space="preserve"> </w:t>
      </w:r>
      <w:r>
        <w:t>– 11:40</w:t>
      </w:r>
      <w:r>
        <w:tab/>
        <w:t>Предстартовый</w:t>
      </w:r>
      <w:r>
        <w:rPr>
          <w:spacing w:val="-2"/>
        </w:rPr>
        <w:t xml:space="preserve"> </w:t>
      </w:r>
      <w:r>
        <w:t>брифинг,</w:t>
      </w:r>
      <w:r>
        <w:rPr>
          <w:spacing w:val="-4"/>
        </w:rPr>
        <w:t xml:space="preserve"> </w:t>
      </w:r>
      <w:r>
        <w:t>напутствие</w:t>
      </w:r>
      <w:r>
        <w:rPr>
          <w:spacing w:val="-2"/>
        </w:rPr>
        <w:t xml:space="preserve"> </w:t>
      </w:r>
      <w:r>
        <w:t>участникам.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ind w:left="1524" w:right="1631"/>
      </w:pPr>
      <w:r>
        <w:t>11:40</w:t>
      </w:r>
      <w:r>
        <w:rPr>
          <w:spacing w:val="-2"/>
        </w:rPr>
        <w:t xml:space="preserve"> </w:t>
      </w:r>
      <w:r>
        <w:t>– 11:55</w:t>
      </w:r>
      <w:r>
        <w:tab/>
        <w:t>Формирование</w:t>
      </w:r>
      <w:r>
        <w:rPr>
          <w:spacing w:val="-8"/>
        </w:rPr>
        <w:t xml:space="preserve"> </w:t>
      </w:r>
      <w:r>
        <w:t>стартовой</w:t>
      </w:r>
      <w:r>
        <w:rPr>
          <w:spacing w:val="-6"/>
        </w:rPr>
        <w:t xml:space="preserve"> </w:t>
      </w:r>
      <w:r>
        <w:t>колонны</w:t>
      </w:r>
      <w:r>
        <w:rPr>
          <w:spacing w:val="-7"/>
        </w:rPr>
        <w:t xml:space="preserve"> </w:t>
      </w:r>
      <w:r>
        <w:t>велосипедных</w:t>
      </w:r>
      <w:r>
        <w:rPr>
          <w:spacing w:val="-5"/>
        </w:rPr>
        <w:t xml:space="preserve"> </w:t>
      </w:r>
      <w:r>
        <w:t>дистанций.</w:t>
      </w:r>
      <w:r>
        <w:rPr>
          <w:spacing w:val="-52"/>
        </w:rPr>
        <w:t xml:space="preserve"> </w:t>
      </w:r>
      <w:r>
        <w:t>12:00</w:t>
      </w:r>
      <w:r>
        <w:tab/>
        <w:t>Старт</w:t>
      </w:r>
      <w:r>
        <w:rPr>
          <w:spacing w:val="-2"/>
        </w:rPr>
        <w:t xml:space="preserve"> </w:t>
      </w:r>
      <w:r>
        <w:t>дистанций веломарафонов.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ind w:left="1524" w:right="240"/>
      </w:pPr>
      <w:r>
        <w:t>12:10</w:t>
      </w:r>
      <w:r>
        <w:tab/>
        <w:t>Формирование</w:t>
      </w:r>
      <w:r>
        <w:rPr>
          <w:spacing w:val="-7"/>
        </w:rPr>
        <w:t xml:space="preserve"> </w:t>
      </w:r>
      <w:r>
        <w:t>стартовой</w:t>
      </w:r>
      <w:r>
        <w:rPr>
          <w:spacing w:val="-5"/>
        </w:rPr>
        <w:t xml:space="preserve"> </w:t>
      </w:r>
      <w:r>
        <w:t>колонны</w:t>
      </w:r>
      <w:r>
        <w:rPr>
          <w:spacing w:val="-6"/>
        </w:rPr>
        <w:t xml:space="preserve"> </w:t>
      </w:r>
      <w:r>
        <w:t>беговых</w:t>
      </w:r>
      <w:r>
        <w:rPr>
          <w:spacing w:val="-4"/>
        </w:rPr>
        <w:t xml:space="preserve"> </w:t>
      </w:r>
      <w:r>
        <w:t>марафонов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мультимарафона</w:t>
      </w:r>
      <w:proofErr w:type="spellEnd"/>
      <w:r>
        <w:t>.</w:t>
      </w:r>
      <w:r>
        <w:rPr>
          <w:spacing w:val="-51"/>
        </w:rPr>
        <w:t xml:space="preserve"> </w:t>
      </w:r>
      <w:r>
        <w:t>12:15</w:t>
      </w:r>
      <w:r>
        <w:tab/>
        <w:t>Старт</w:t>
      </w:r>
      <w:r>
        <w:rPr>
          <w:spacing w:val="-2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марафонов и</w:t>
      </w:r>
      <w:r>
        <w:rPr>
          <w:spacing w:val="-1"/>
        </w:rPr>
        <w:t xml:space="preserve"> </w:t>
      </w:r>
      <w:proofErr w:type="spellStart"/>
      <w:r>
        <w:t>мультимарафона</w:t>
      </w:r>
      <w:proofErr w:type="spellEnd"/>
      <w:r>
        <w:t>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spacing w:before="2"/>
        <w:ind w:left="3368" w:right="396" w:hanging="1844"/>
      </w:pPr>
      <w:r>
        <w:t>18:00</w:t>
      </w:r>
      <w:r>
        <w:tab/>
        <w:t xml:space="preserve">Публикация предварительных результатов по дистанциям </w:t>
      </w:r>
      <w:proofErr w:type="gramStart"/>
      <w:r>
        <w:t>Вело-марафон</w:t>
      </w:r>
      <w:proofErr w:type="gramEnd"/>
      <w:r>
        <w:t>,</w:t>
      </w:r>
      <w:r>
        <w:rPr>
          <w:spacing w:val="-52"/>
        </w:rPr>
        <w:t xml:space="preserve"> </w:t>
      </w:r>
      <w:r>
        <w:t>Вело-полумарафон, Трейл-марафон, Трейл-полумарафон, Мульти-</w:t>
      </w:r>
      <w:r>
        <w:rPr>
          <w:spacing w:val="1"/>
        </w:rPr>
        <w:t xml:space="preserve"> </w:t>
      </w:r>
      <w:r>
        <w:t>полумарафон.</w:t>
      </w:r>
    </w:p>
    <w:p w:rsidR="000A6406" w:rsidRDefault="000A6406">
      <w:pPr>
        <w:pStyle w:val="a3"/>
        <w:tabs>
          <w:tab w:val="left" w:pos="3367"/>
        </w:tabs>
        <w:kinsoku w:val="0"/>
        <w:overflowPunct w:val="0"/>
        <w:spacing w:before="2"/>
        <w:ind w:left="3368" w:right="396" w:hanging="1844"/>
        <w:sectPr w:rsidR="000A6406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3"/>
        <w:tabs>
          <w:tab w:val="left" w:pos="3367"/>
        </w:tabs>
        <w:kinsoku w:val="0"/>
        <w:overflowPunct w:val="0"/>
        <w:spacing w:before="27"/>
        <w:ind w:left="3367" w:right="165" w:hanging="1844"/>
      </w:pPr>
      <w:r>
        <w:t>18:00</w:t>
      </w:r>
      <w:r>
        <w:rPr>
          <w:spacing w:val="-2"/>
        </w:rPr>
        <w:t xml:space="preserve"> </w:t>
      </w:r>
      <w:r>
        <w:t>– 18:30</w:t>
      </w:r>
      <w:r>
        <w:tab/>
        <w:t>Прием</w:t>
      </w:r>
      <w:r>
        <w:rPr>
          <w:spacing w:val="-4"/>
        </w:rPr>
        <w:t xml:space="preserve"> </w:t>
      </w:r>
      <w:r>
        <w:t>протестов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proofErr w:type="gramStart"/>
      <w:r>
        <w:t>Вело-марафон</w:t>
      </w:r>
      <w:proofErr w:type="gramEnd"/>
      <w:r>
        <w:t>,</w:t>
      </w:r>
      <w:r>
        <w:rPr>
          <w:spacing w:val="-6"/>
        </w:rPr>
        <w:t xml:space="preserve"> </w:t>
      </w:r>
      <w:r>
        <w:t>Вело-полумарафон,</w:t>
      </w:r>
      <w:r>
        <w:rPr>
          <w:spacing w:val="-4"/>
        </w:rPr>
        <w:t xml:space="preserve"> </w:t>
      </w:r>
      <w:r>
        <w:t>Трейл-</w:t>
      </w:r>
      <w:r>
        <w:rPr>
          <w:spacing w:val="-52"/>
        </w:rPr>
        <w:t xml:space="preserve"> </w:t>
      </w:r>
      <w:r>
        <w:t>марафон,</w:t>
      </w:r>
      <w:r>
        <w:rPr>
          <w:spacing w:val="-2"/>
        </w:rPr>
        <w:t xml:space="preserve"> </w:t>
      </w:r>
      <w:r>
        <w:t>Трейл-полумарафон,</w:t>
      </w:r>
      <w:r>
        <w:rPr>
          <w:spacing w:val="-1"/>
        </w:rPr>
        <w:t xml:space="preserve"> </w:t>
      </w:r>
      <w:r>
        <w:t>Мульти-полумарафон.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spacing w:before="2"/>
        <w:ind w:left="3367" w:right="367" w:hanging="1844"/>
      </w:pPr>
      <w:r>
        <w:t>19:00</w:t>
      </w:r>
      <w:r>
        <w:rPr>
          <w:spacing w:val="-2"/>
        </w:rPr>
        <w:t xml:space="preserve"> </w:t>
      </w:r>
      <w:r>
        <w:t>– 20:30</w:t>
      </w:r>
      <w:r>
        <w:tab/>
        <w:t xml:space="preserve">Награждение призеров на дистанциях </w:t>
      </w:r>
      <w:proofErr w:type="gramStart"/>
      <w:r>
        <w:t>Вело-марафон</w:t>
      </w:r>
      <w:proofErr w:type="gramEnd"/>
      <w:r>
        <w:t>, Вело-полумарафон,</w:t>
      </w:r>
      <w:r>
        <w:rPr>
          <w:spacing w:val="-51"/>
        </w:rPr>
        <w:t xml:space="preserve"> </w:t>
      </w:r>
      <w:r>
        <w:t>Трейл-марафон, Трейл-полумарафон, Мульти-полумарафон, Водный</w:t>
      </w:r>
      <w:r>
        <w:rPr>
          <w:spacing w:val="1"/>
        </w:rPr>
        <w:t xml:space="preserve"> </w:t>
      </w:r>
      <w:r>
        <w:t>марафон.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spacing w:line="292" w:lineRule="exact"/>
        <w:ind w:left="1524"/>
      </w:pPr>
      <w:r>
        <w:t>22:00</w:t>
      </w:r>
      <w:r>
        <w:tab/>
        <w:t>Закрытие</w:t>
      </w:r>
      <w:r>
        <w:rPr>
          <w:spacing w:val="-3"/>
        </w:rPr>
        <w:t xml:space="preserve"> </w:t>
      </w:r>
      <w:r>
        <w:t>финиша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Водный</w:t>
      </w:r>
      <w:r>
        <w:rPr>
          <w:spacing w:val="-2"/>
        </w:rPr>
        <w:t xml:space="preserve"> </w:t>
      </w:r>
      <w:r>
        <w:t>марафон.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865464">
      <w:pPr>
        <w:pStyle w:val="a7"/>
        <w:numPr>
          <w:ilvl w:val="0"/>
          <w:numId w:val="7"/>
        </w:numPr>
        <w:tabs>
          <w:tab w:val="left" w:pos="1818"/>
        </w:tabs>
        <w:kinsoku w:val="0"/>
        <w:overflowPunct w:val="0"/>
        <w:ind w:hanging="294"/>
      </w:pPr>
      <w:r>
        <w:t>мая</w:t>
      </w:r>
    </w:p>
    <w:p w:rsidR="000A6406" w:rsidRDefault="00865464">
      <w:pPr>
        <w:pStyle w:val="a3"/>
        <w:tabs>
          <w:tab w:val="left" w:pos="3370"/>
        </w:tabs>
        <w:kinsoku w:val="0"/>
        <w:overflowPunct w:val="0"/>
        <w:ind w:left="3370" w:right="1140" w:hanging="1846"/>
      </w:pPr>
      <w:r>
        <w:t>12:00</w:t>
      </w:r>
      <w:r>
        <w:tab/>
        <w:t xml:space="preserve">Закрытие финиша на </w:t>
      </w:r>
      <w:proofErr w:type="gramStart"/>
      <w:r>
        <w:t>дистанции Вело</w:t>
      </w:r>
      <w:proofErr w:type="gramEnd"/>
      <w:r>
        <w:t>-ультрамарафона (окончание</w:t>
      </w:r>
      <w:r>
        <w:rPr>
          <w:spacing w:val="-5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времени).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ind w:left="3368" w:right="442" w:hanging="1844"/>
      </w:pPr>
      <w:r>
        <w:t>12:15</w:t>
      </w:r>
      <w:r>
        <w:tab/>
        <w:t xml:space="preserve">Закрытие финиша Трейл-ультрамарафона и </w:t>
      </w:r>
      <w:proofErr w:type="spellStart"/>
      <w:r>
        <w:t>Мультимарафона</w:t>
      </w:r>
      <w:proofErr w:type="spellEnd"/>
      <w:r>
        <w:t xml:space="preserve"> (окончание</w:t>
      </w:r>
      <w:r>
        <w:rPr>
          <w:spacing w:val="-5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времени).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ind w:left="3368" w:right="1358" w:hanging="1844"/>
      </w:pPr>
      <w:r>
        <w:t>12:15</w:t>
      </w:r>
      <w:r>
        <w:tab/>
        <w:t xml:space="preserve">Публикация предварительных результатов по </w:t>
      </w:r>
      <w:proofErr w:type="gramStart"/>
      <w:r>
        <w:t>дистанциям Вело</w:t>
      </w:r>
      <w:proofErr w:type="gramEnd"/>
      <w:r>
        <w:t>-</w:t>
      </w:r>
      <w:r>
        <w:rPr>
          <w:spacing w:val="-52"/>
        </w:rPr>
        <w:t xml:space="preserve"> </w:t>
      </w:r>
      <w:r>
        <w:t>ультрамарафон,</w:t>
      </w:r>
      <w:r>
        <w:rPr>
          <w:spacing w:val="-3"/>
        </w:rPr>
        <w:t xml:space="preserve"> </w:t>
      </w:r>
      <w:r>
        <w:t>Трейл-ультрамарафон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Мультимарафон</w:t>
      </w:r>
      <w:proofErr w:type="spellEnd"/>
      <w:r>
        <w:t>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ind w:left="3368" w:right="1585" w:hanging="1844"/>
      </w:pPr>
      <w:r>
        <w:t>12:15</w:t>
      </w:r>
      <w:r>
        <w:rPr>
          <w:spacing w:val="-2"/>
        </w:rPr>
        <w:t xml:space="preserve"> </w:t>
      </w:r>
      <w:r>
        <w:t>– 12:45</w:t>
      </w:r>
      <w:r>
        <w:tab/>
        <w:t xml:space="preserve">Прием протестов по </w:t>
      </w:r>
      <w:proofErr w:type="gramStart"/>
      <w:r>
        <w:t>дистанциям Вело</w:t>
      </w:r>
      <w:proofErr w:type="gramEnd"/>
      <w:r>
        <w:t>-ультрамарафон, Трейл-</w:t>
      </w:r>
      <w:r>
        <w:rPr>
          <w:spacing w:val="-51"/>
        </w:rPr>
        <w:t xml:space="preserve"> </w:t>
      </w:r>
      <w:r>
        <w:t>ультрамарафон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Мультимарафон</w:t>
      </w:r>
      <w:proofErr w:type="spellEnd"/>
      <w:r>
        <w:t>.</w:t>
      </w:r>
    </w:p>
    <w:p w:rsidR="000A6406" w:rsidRDefault="00865464">
      <w:pPr>
        <w:pStyle w:val="a3"/>
        <w:tabs>
          <w:tab w:val="left" w:pos="3367"/>
        </w:tabs>
        <w:kinsoku w:val="0"/>
        <w:overflowPunct w:val="0"/>
        <w:spacing w:before="1"/>
        <w:ind w:left="1524"/>
      </w:pPr>
      <w:r>
        <w:t>13:00–14:00</w:t>
      </w:r>
      <w:r>
        <w:tab/>
        <w:t>Награждение</w:t>
      </w:r>
      <w:r>
        <w:rPr>
          <w:spacing w:val="-4"/>
        </w:rPr>
        <w:t xml:space="preserve"> </w:t>
      </w:r>
      <w:r>
        <w:t>призеров, вручение</w:t>
      </w:r>
      <w:r>
        <w:rPr>
          <w:spacing w:val="-3"/>
        </w:rPr>
        <w:t xml:space="preserve"> </w:t>
      </w:r>
      <w:r>
        <w:t>кубков,</w:t>
      </w:r>
      <w:r>
        <w:rPr>
          <w:spacing w:val="-4"/>
        </w:rPr>
        <w:t xml:space="preserve"> </w:t>
      </w:r>
      <w:r>
        <w:t>медалей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подарков.</w:t>
      </w:r>
    </w:p>
    <w:p w:rsidR="000A6406" w:rsidRDefault="00865464">
      <w:pPr>
        <w:pStyle w:val="a3"/>
        <w:kinsoku w:val="0"/>
        <w:overflowPunct w:val="0"/>
        <w:ind w:left="3368"/>
      </w:pPr>
      <w:r>
        <w:t>Торжественное</w:t>
      </w:r>
      <w:r>
        <w:rPr>
          <w:spacing w:val="-4"/>
        </w:rPr>
        <w:t xml:space="preserve"> </w:t>
      </w:r>
      <w:r>
        <w:t>закрытие</w:t>
      </w:r>
      <w:r>
        <w:rPr>
          <w:spacing w:val="-3"/>
        </w:rPr>
        <w:t xml:space="preserve"> </w:t>
      </w:r>
      <w:r>
        <w:t>марафона.</w:t>
      </w:r>
    </w:p>
    <w:p w:rsidR="000A6406" w:rsidRDefault="000A6406">
      <w:pPr>
        <w:pStyle w:val="a3"/>
        <w:kinsoku w:val="0"/>
        <w:overflowPunct w:val="0"/>
        <w:ind w:left="3368"/>
        <w:sectPr w:rsidR="000A6406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spacing w:before="40"/>
        <w:ind w:hanging="721"/>
      </w:pPr>
      <w:bookmarkStart w:id="10" w:name="9._СНАРЯЖЕНИЕ."/>
      <w:bookmarkEnd w:id="10"/>
      <w:r>
        <w:t>СНАРЯЖЕНИЕ.</w:t>
      </w:r>
    </w:p>
    <w:p w:rsidR="000A6406" w:rsidRDefault="000A6406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710"/>
        <w:gridCol w:w="710"/>
        <w:gridCol w:w="708"/>
        <w:gridCol w:w="708"/>
        <w:gridCol w:w="710"/>
        <w:gridCol w:w="708"/>
        <w:gridCol w:w="708"/>
        <w:gridCol w:w="708"/>
      </w:tblGrid>
      <w:tr w:rsidR="000A6406">
        <w:trPr>
          <w:trHeight w:val="185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865464">
            <w:pPr>
              <w:pStyle w:val="TableParagraph"/>
              <w:kinsoku w:val="0"/>
              <w:overflowPunct w:val="0"/>
              <w:spacing w:before="193"/>
              <w:ind w:left="1216"/>
            </w:pPr>
            <w:r>
              <w:t>Элемент</w:t>
            </w:r>
            <w:r>
              <w:rPr>
                <w:spacing w:val="-11"/>
              </w:rPr>
              <w:t xml:space="preserve"> </w:t>
            </w:r>
            <w:r>
              <w:t>снаряжения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6406" w:rsidRDefault="00865464">
            <w:pPr>
              <w:pStyle w:val="TableParagraph"/>
              <w:kinsoku w:val="0"/>
              <w:overflowPunct w:val="0"/>
              <w:spacing w:before="205"/>
              <w:ind w:left="90"/>
            </w:pPr>
            <w:proofErr w:type="spellStart"/>
            <w:r>
              <w:t>Мультимарафон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6406" w:rsidRDefault="00865464">
            <w:pPr>
              <w:pStyle w:val="TableParagraph"/>
              <w:kinsoku w:val="0"/>
              <w:overflowPunct w:val="0"/>
              <w:spacing w:before="83" w:line="300" w:lineRule="atLeast"/>
              <w:ind w:left="232" w:right="220" w:firstLine="273"/>
            </w:pPr>
            <w:r>
              <w:t>Мульти-</w:t>
            </w:r>
            <w:r>
              <w:rPr>
                <w:spacing w:val="1"/>
              </w:rPr>
              <w:t xml:space="preserve"> </w:t>
            </w:r>
            <w:r>
              <w:t>полумарафон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6406" w:rsidRDefault="00865464">
            <w:pPr>
              <w:pStyle w:val="TableParagraph"/>
              <w:kinsoku w:val="0"/>
              <w:overflowPunct w:val="0"/>
              <w:spacing w:before="81" w:line="300" w:lineRule="atLeast"/>
              <w:ind w:left="138" w:right="122" w:firstLine="501"/>
            </w:pPr>
            <w:r>
              <w:t>Вело-</w:t>
            </w:r>
            <w:r>
              <w:rPr>
                <w:spacing w:val="1"/>
              </w:rPr>
              <w:t xml:space="preserve"> </w:t>
            </w:r>
            <w:r>
              <w:t>ультрамарафон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6406" w:rsidRDefault="00865464">
            <w:pPr>
              <w:pStyle w:val="TableParagraph"/>
              <w:kinsoku w:val="0"/>
              <w:overflowPunct w:val="0"/>
              <w:spacing w:before="206"/>
              <w:ind w:left="186"/>
            </w:pPr>
            <w:proofErr w:type="gramStart"/>
            <w:r>
              <w:t>Вело-марафон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6406" w:rsidRDefault="00865464">
            <w:pPr>
              <w:pStyle w:val="TableParagraph"/>
              <w:kinsoku w:val="0"/>
              <w:overflowPunct w:val="0"/>
              <w:spacing w:before="83" w:line="300" w:lineRule="atLeast"/>
              <w:ind w:left="232" w:right="220" w:firstLine="408"/>
            </w:pPr>
            <w:r>
              <w:t>Вело-</w:t>
            </w:r>
            <w:r>
              <w:rPr>
                <w:spacing w:val="1"/>
              </w:rPr>
              <w:t xml:space="preserve"> </w:t>
            </w:r>
            <w:r>
              <w:t>полумарафон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6406" w:rsidRDefault="00865464">
            <w:pPr>
              <w:pStyle w:val="TableParagraph"/>
              <w:kinsoku w:val="0"/>
              <w:overflowPunct w:val="0"/>
              <w:spacing w:before="81" w:line="300" w:lineRule="atLeast"/>
              <w:ind w:left="138" w:right="122" w:firstLine="444"/>
            </w:pPr>
            <w:r>
              <w:t>Трейл-</w:t>
            </w:r>
            <w:r>
              <w:rPr>
                <w:spacing w:val="1"/>
              </w:rPr>
              <w:t xml:space="preserve"> </w:t>
            </w:r>
            <w:r>
              <w:t>ультрамарафон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6406" w:rsidRDefault="00865464">
            <w:pPr>
              <w:pStyle w:val="TableParagraph"/>
              <w:kinsoku w:val="0"/>
              <w:overflowPunct w:val="0"/>
              <w:spacing w:before="207"/>
              <w:ind w:left="129"/>
            </w:pPr>
            <w:r>
              <w:t>Трейл-марафон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6406" w:rsidRDefault="00865464">
            <w:pPr>
              <w:pStyle w:val="TableParagraph"/>
              <w:kinsoku w:val="0"/>
              <w:overflowPunct w:val="0"/>
              <w:spacing w:before="84" w:line="300" w:lineRule="atLeast"/>
              <w:ind w:left="232" w:right="220" w:firstLine="350"/>
            </w:pPr>
            <w:r>
              <w:t>Трейл-</w:t>
            </w:r>
            <w:r>
              <w:rPr>
                <w:spacing w:val="1"/>
              </w:rPr>
              <w:t xml:space="preserve"> </w:t>
            </w:r>
            <w:r>
              <w:t>полумарафон</w:t>
            </w:r>
          </w:p>
        </w:tc>
      </w:tr>
      <w:tr w:rsidR="000A6406">
        <w:trPr>
          <w:trHeight w:val="453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3528" w:right="3517"/>
              <w:jc w:val="center"/>
            </w:pPr>
            <w:r>
              <w:t>Обязательное</w:t>
            </w:r>
            <w:r>
              <w:rPr>
                <w:spacing w:val="-13"/>
              </w:rPr>
              <w:t xml:space="preserve"> </w:t>
            </w:r>
            <w:r>
              <w:t>снаряжение</w:t>
            </w:r>
          </w:p>
        </w:tc>
      </w:tr>
      <w:tr w:rsidR="000A6406">
        <w:trPr>
          <w:trHeight w:val="5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2" w:lineRule="exact"/>
              <w:ind w:left="107"/>
            </w:pPr>
            <w:r>
              <w:t>Паспорт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аналогичный</w:t>
            </w:r>
            <w:r>
              <w:rPr>
                <w:spacing w:val="-2"/>
              </w:rPr>
              <w:t xml:space="preserve"> </w:t>
            </w:r>
            <w:r>
              <w:t>документ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5" w:lineRule="exact"/>
              <w:ind w:left="107"/>
            </w:pPr>
            <w:r>
              <w:t>(нужен</w:t>
            </w:r>
            <w:r>
              <w:rPr>
                <w:spacing w:val="-1"/>
              </w:rPr>
              <w:t xml:space="preserve"> </w:t>
            </w:r>
            <w:r>
              <w:t>только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регистрации)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right="1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6"/>
            </w:pPr>
            <w:r>
              <w:t>+</w:t>
            </w:r>
          </w:p>
        </w:tc>
      </w:tr>
      <w:tr w:rsidR="000A6406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2" w:lineRule="exact"/>
              <w:ind w:left="107"/>
            </w:pP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участника</w:t>
            </w:r>
            <w:r>
              <w:rPr>
                <w:spacing w:val="-3"/>
              </w:rPr>
              <w:t xml:space="preserve"> </w:t>
            </w:r>
            <w:r>
              <w:t>(выдается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3" w:lineRule="exact"/>
              <w:ind w:left="107"/>
            </w:pPr>
            <w:r>
              <w:t>организаторами)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6"/>
            </w:pPr>
            <w:r>
              <w:t>+</w:t>
            </w:r>
          </w:p>
        </w:tc>
      </w:tr>
      <w:tr w:rsidR="000A6406">
        <w:trPr>
          <w:trHeight w:val="11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ind w:left="107" w:right="797"/>
            </w:pPr>
            <w:r>
              <w:t>Индивидуальный чип системы</w:t>
            </w:r>
            <w:r>
              <w:rPr>
                <w:spacing w:val="1"/>
              </w:rPr>
              <w:t xml:space="preserve"> </w:t>
            </w:r>
            <w:r>
              <w:t>электронной отметки на дистанции</w:t>
            </w:r>
            <w:r>
              <w:rPr>
                <w:spacing w:val="-52"/>
              </w:rPr>
              <w:t xml:space="preserve"> </w:t>
            </w:r>
            <w:r>
              <w:t>(выдается</w:t>
            </w:r>
            <w:r>
              <w:rPr>
                <w:spacing w:val="-1"/>
              </w:rPr>
              <w:t xml:space="preserve"> </w:t>
            </w:r>
            <w:r>
              <w:t>и закрепляется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3" w:lineRule="exact"/>
              <w:ind w:left="107"/>
            </w:pPr>
            <w:r>
              <w:t>организаторами)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6"/>
            </w:pPr>
            <w:r>
              <w:t>+</w:t>
            </w:r>
          </w:p>
        </w:tc>
      </w:tr>
      <w:tr w:rsidR="000A6406">
        <w:trPr>
          <w:trHeight w:val="5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2" w:lineRule="exact"/>
              <w:ind w:left="107"/>
            </w:pPr>
            <w:r>
              <w:t>Медицинская</w:t>
            </w:r>
            <w:r>
              <w:rPr>
                <w:spacing w:val="-3"/>
              </w:rPr>
              <w:t xml:space="preserve"> </w:t>
            </w:r>
            <w:r>
              <w:t>аптечка</w:t>
            </w:r>
            <w:r>
              <w:rPr>
                <w:spacing w:val="-2"/>
              </w:rPr>
              <w:t xml:space="preserve"> </w:t>
            </w:r>
            <w:r>
              <w:t>(пластырь,</w:t>
            </w:r>
            <w:r>
              <w:rPr>
                <w:spacing w:val="-3"/>
              </w:rPr>
              <w:t xml:space="preserve"> </w:t>
            </w:r>
            <w:r>
              <w:t>бинт,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5" w:lineRule="exact"/>
              <w:ind w:left="107"/>
            </w:pPr>
            <w:r>
              <w:t>обезболивающие</w:t>
            </w:r>
            <w:r>
              <w:rPr>
                <w:spacing w:val="-3"/>
              </w:rPr>
              <w:t xml:space="preserve"> </w:t>
            </w:r>
            <w:r>
              <w:t>препараты)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8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317"/>
            </w:pPr>
            <w:r>
              <w:t>-</w:t>
            </w:r>
          </w:p>
        </w:tc>
      </w:tr>
      <w:tr w:rsidR="000A6406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2" w:lineRule="exact"/>
              <w:ind w:left="107"/>
            </w:pPr>
            <w:r>
              <w:t>Работающий</w:t>
            </w:r>
            <w:r>
              <w:rPr>
                <w:spacing w:val="-3"/>
              </w:rPr>
              <w:t xml:space="preserve"> </w:t>
            </w:r>
            <w:r>
              <w:t>мобильный</w:t>
            </w:r>
            <w:r>
              <w:rPr>
                <w:spacing w:val="-2"/>
              </w:rPr>
              <w:t xml:space="preserve"> </w:t>
            </w:r>
            <w:r>
              <w:t>телефон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3" w:lineRule="exact"/>
              <w:ind w:left="107"/>
            </w:pPr>
            <w:r>
              <w:t>заряженным</w:t>
            </w:r>
            <w:r>
              <w:rPr>
                <w:spacing w:val="-3"/>
              </w:rPr>
              <w:t xml:space="preserve"> </w:t>
            </w:r>
            <w:r>
              <w:t>аккумулятором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6"/>
            </w:pPr>
            <w:r>
              <w:t>+</w:t>
            </w:r>
          </w:p>
        </w:tc>
      </w:tr>
      <w:tr w:rsidR="000A6406">
        <w:trPr>
          <w:trHeight w:val="4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7"/>
            </w:pPr>
            <w:r>
              <w:t>Фонарь или</w:t>
            </w:r>
            <w:r>
              <w:rPr>
                <w:spacing w:val="-1"/>
              </w:rPr>
              <w:t xml:space="preserve"> </w:t>
            </w:r>
            <w:r>
              <w:t>фара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316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8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317"/>
            </w:pPr>
            <w:r>
              <w:t>-</w:t>
            </w:r>
          </w:p>
        </w:tc>
      </w:tr>
      <w:tr w:rsidR="000A6406">
        <w:trPr>
          <w:trHeight w:val="8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ind w:left="107" w:right="572"/>
            </w:pPr>
            <w:r>
              <w:t>Велосипед с работающим задним</w:t>
            </w:r>
            <w:r>
              <w:rPr>
                <w:spacing w:val="1"/>
              </w:rPr>
              <w:t xml:space="preserve"> </w:t>
            </w:r>
            <w:r>
              <w:t>маячком</w:t>
            </w:r>
            <w:r>
              <w:rPr>
                <w:spacing w:val="-6"/>
              </w:rPr>
              <w:t xml:space="preserve"> </w:t>
            </w:r>
            <w:r>
              <w:t>красного</w:t>
            </w:r>
            <w:r>
              <w:rPr>
                <w:spacing w:val="-4"/>
              </w:rPr>
              <w:t xml:space="preserve"> </w:t>
            </w:r>
            <w:r>
              <w:t>цвета,</w:t>
            </w:r>
            <w:r>
              <w:rPr>
                <w:spacing w:val="-6"/>
              </w:rPr>
              <w:t xml:space="preserve"> </w:t>
            </w:r>
            <w:r>
              <w:t>исправными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before="1" w:line="273" w:lineRule="exact"/>
              <w:ind w:left="107"/>
            </w:pPr>
            <w:r>
              <w:t>тормозами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6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317"/>
            </w:pPr>
            <w:r>
              <w:t>-</w:t>
            </w:r>
          </w:p>
        </w:tc>
      </w:tr>
      <w:tr w:rsidR="000A6406">
        <w:trPr>
          <w:trHeight w:val="4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07"/>
            </w:pPr>
            <w:proofErr w:type="spellStart"/>
            <w:r>
              <w:t>Велошлем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6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317"/>
            </w:pPr>
            <w:r>
              <w:t>-</w:t>
            </w:r>
          </w:p>
        </w:tc>
      </w:tr>
      <w:tr w:rsidR="000A6406">
        <w:trPr>
          <w:trHeight w:val="14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ind w:left="107" w:right="123"/>
              <w:rPr>
                <w:i/>
                <w:iCs/>
              </w:rPr>
            </w:pPr>
            <w:r>
              <w:t>Велокресло промышленного</w:t>
            </w:r>
            <w:r>
              <w:rPr>
                <w:spacing w:val="1"/>
              </w:rPr>
              <w:t xml:space="preserve"> </w:t>
            </w:r>
            <w:r>
              <w:t xml:space="preserve">производства </w:t>
            </w:r>
            <w:r>
              <w:rPr>
                <w:i/>
                <w:iCs/>
              </w:rPr>
              <w:t>(для несовершеннолетних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участников веломарафона,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выступающих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на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одном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велосипеде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 xml:space="preserve">со 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i/>
                <w:iCs/>
              </w:rPr>
            </w:pPr>
            <w:r>
              <w:rPr>
                <w:i/>
                <w:iCs/>
              </w:rPr>
              <w:t>своим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родителем/опекуном)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6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317"/>
            </w:pPr>
            <w:r>
              <w:t>-</w:t>
            </w:r>
          </w:p>
        </w:tc>
      </w:tr>
      <w:tr w:rsidR="000A6406">
        <w:trPr>
          <w:trHeight w:val="29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" w:line="273" w:lineRule="exact"/>
              <w:ind w:left="107"/>
            </w:pPr>
            <w:proofErr w:type="spellStart"/>
            <w:r>
              <w:t>Спасжилет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" w:line="273" w:lineRule="exact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" w:line="273" w:lineRule="exact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" w:line="273" w:lineRule="exact"/>
              <w:ind w:left="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" w:line="273" w:lineRule="exact"/>
              <w:ind w:left="1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" w:line="273" w:lineRule="exact"/>
              <w:ind w:left="8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" w:line="273" w:lineRule="exact"/>
              <w:ind w:left="6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" w:line="273" w:lineRule="exact"/>
              <w:ind w:left="1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" w:line="273" w:lineRule="exact"/>
              <w:ind w:left="317"/>
            </w:pPr>
            <w:r>
              <w:t>-</w:t>
            </w:r>
          </w:p>
        </w:tc>
      </w:tr>
      <w:tr w:rsidR="000A6406">
        <w:trPr>
          <w:trHeight w:val="453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3528" w:right="3517"/>
              <w:jc w:val="center"/>
            </w:pPr>
            <w:r>
              <w:rPr>
                <w:spacing w:val="-1"/>
              </w:rPr>
              <w:t>Рекомендованное</w:t>
            </w:r>
            <w:r>
              <w:rPr>
                <w:spacing w:val="-13"/>
              </w:rPr>
              <w:t xml:space="preserve"> </w:t>
            </w:r>
            <w:r>
              <w:t>снаряжение</w:t>
            </w:r>
          </w:p>
        </w:tc>
      </w:tr>
      <w:tr w:rsidR="000A6406">
        <w:trPr>
          <w:trHeight w:val="87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ind w:left="107" w:right="247"/>
            </w:pPr>
            <w:r>
              <w:t>Медицинская аптечка (йод или перекись</w:t>
            </w:r>
            <w:r>
              <w:rPr>
                <w:spacing w:val="-53"/>
              </w:rPr>
              <w:t xml:space="preserve"> </w:t>
            </w:r>
            <w:r>
              <w:t>водорода,</w:t>
            </w:r>
            <w:r>
              <w:rPr>
                <w:spacing w:val="-2"/>
              </w:rPr>
              <w:t xml:space="preserve"> </w:t>
            </w:r>
            <w:r>
              <w:t>пластырь,</w:t>
            </w:r>
            <w:r>
              <w:rPr>
                <w:spacing w:val="-1"/>
              </w:rPr>
              <w:t xml:space="preserve"> </w:t>
            </w:r>
            <w:r>
              <w:t>бинт,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3" w:lineRule="exact"/>
              <w:ind w:left="107"/>
            </w:pPr>
            <w:r>
              <w:t>обезболивающие</w:t>
            </w:r>
            <w:r>
              <w:rPr>
                <w:spacing w:val="-3"/>
              </w:rPr>
              <w:t xml:space="preserve"> </w:t>
            </w:r>
            <w:r>
              <w:t>препараты)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318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316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6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6"/>
            </w:pPr>
            <w:r>
              <w:t>+</w:t>
            </w:r>
          </w:p>
        </w:tc>
      </w:tr>
      <w:tr w:rsidR="000A6406">
        <w:trPr>
          <w:trHeight w:val="5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0" w:lineRule="atLeast"/>
              <w:ind w:left="107" w:right="614"/>
            </w:pPr>
            <w:r>
              <w:t>Карта и легенда маршрута (выдаются</w:t>
            </w:r>
            <w:r>
              <w:rPr>
                <w:spacing w:val="-52"/>
              </w:rPr>
              <w:t xml:space="preserve"> </w:t>
            </w:r>
            <w:r>
              <w:t>организаторами)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296"/>
            </w:pPr>
            <w:r>
              <w:t>+</w:t>
            </w:r>
          </w:p>
        </w:tc>
      </w:tr>
      <w:tr w:rsidR="000A6406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2" w:lineRule="exact"/>
              <w:ind w:left="107"/>
            </w:pPr>
            <w:r>
              <w:t>Водонепроницаемый</w:t>
            </w:r>
            <w:r>
              <w:rPr>
                <w:spacing w:val="-2"/>
              </w:rPr>
              <w:t xml:space="preserve"> </w:t>
            </w:r>
            <w:r>
              <w:t>чехол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3" w:lineRule="exact"/>
              <w:ind w:left="107"/>
            </w:pPr>
            <w:r>
              <w:t>картографических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6"/>
            </w:pPr>
            <w:r>
              <w:t>+</w:t>
            </w:r>
          </w:p>
        </w:tc>
      </w:tr>
      <w:tr w:rsidR="000A6406">
        <w:trPr>
          <w:trHeight w:val="8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ind w:left="107" w:right="242"/>
            </w:pPr>
            <w:r>
              <w:t xml:space="preserve">Герметичный пакет или </w:t>
            </w:r>
            <w:proofErr w:type="spellStart"/>
            <w:r>
              <w:t>гермомешок</w:t>
            </w:r>
            <w:proofErr w:type="spellEnd"/>
            <w:r>
              <w:t xml:space="preserve"> для</w:t>
            </w:r>
            <w:r>
              <w:rPr>
                <w:spacing w:val="-52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мобильного</w:t>
            </w:r>
            <w:r>
              <w:rPr>
                <w:spacing w:val="-1"/>
              </w:rPr>
              <w:t xml:space="preserve"> </w:t>
            </w:r>
            <w:r>
              <w:t>телефона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5" w:lineRule="exact"/>
              <w:ind w:left="107"/>
            </w:pPr>
            <w:r>
              <w:t>документов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5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6"/>
            </w:pPr>
            <w:r>
              <w:t>+</w:t>
            </w:r>
          </w:p>
        </w:tc>
      </w:tr>
    </w:tbl>
    <w:p w:rsidR="000A6406" w:rsidRDefault="000A6406">
      <w:pPr>
        <w:rPr>
          <w:sz w:val="20"/>
          <w:szCs w:val="20"/>
        </w:rPr>
        <w:sectPr w:rsidR="000A6406">
          <w:pgSz w:w="12240" w:h="15840"/>
          <w:pgMar w:top="960" w:right="520" w:bottom="280" w:left="460" w:header="720" w:footer="720" w:gutter="0"/>
          <w:cols w:space="720"/>
          <w:noEndnote/>
        </w:sect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710"/>
        <w:gridCol w:w="710"/>
        <w:gridCol w:w="708"/>
        <w:gridCol w:w="708"/>
        <w:gridCol w:w="710"/>
        <w:gridCol w:w="708"/>
        <w:gridCol w:w="708"/>
        <w:gridCol w:w="708"/>
      </w:tblGrid>
      <w:tr w:rsidR="000A6406">
        <w:trPr>
          <w:trHeight w:val="4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7"/>
            </w:pP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навигации</w:t>
            </w:r>
            <w:r>
              <w:rPr>
                <w:spacing w:val="-1"/>
              </w:rPr>
              <w:t xml:space="preserve"> </w:t>
            </w:r>
            <w:r>
              <w:t>(компас,</w:t>
            </w:r>
            <w:r>
              <w:rPr>
                <w:spacing w:val="-2"/>
              </w:rPr>
              <w:t xml:space="preserve"> </w:t>
            </w:r>
            <w:r>
              <w:t>GPS)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296"/>
            </w:pPr>
            <w:r>
              <w:t>+</w:t>
            </w:r>
          </w:p>
        </w:tc>
      </w:tr>
      <w:tr w:rsidR="000A6406">
        <w:trPr>
          <w:trHeight w:val="4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07"/>
            </w:pPr>
            <w:r>
              <w:t>Планшет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296"/>
            </w:pPr>
            <w:r>
              <w:t>+</w:t>
            </w:r>
          </w:p>
        </w:tc>
      </w:tr>
      <w:tr w:rsidR="000A6406">
        <w:trPr>
          <w:trHeight w:val="87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ind w:left="107" w:right="602"/>
            </w:pPr>
            <w:r>
              <w:t>Препараты, содержащие минералы и</w:t>
            </w:r>
            <w:r>
              <w:rPr>
                <w:spacing w:val="-52"/>
              </w:rPr>
              <w:t xml:space="preserve"> </w:t>
            </w:r>
            <w:r>
              <w:t>глюкозу</w:t>
            </w:r>
            <w:r>
              <w:rPr>
                <w:spacing w:val="-1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спортивные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3" w:lineRule="exact"/>
              <w:ind w:left="107"/>
            </w:pPr>
            <w:r>
              <w:t>энергетические</w:t>
            </w:r>
            <w:r>
              <w:rPr>
                <w:spacing w:val="-3"/>
              </w:rPr>
              <w:t xml:space="preserve"> </w:t>
            </w:r>
            <w:r>
              <w:t>напитки)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6"/>
            </w:pPr>
            <w:r>
              <w:t>+</w:t>
            </w:r>
          </w:p>
        </w:tc>
      </w:tr>
      <w:tr w:rsidR="000A6406">
        <w:trPr>
          <w:trHeight w:val="5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0" w:lineRule="atLeast"/>
              <w:ind w:left="107" w:right="679"/>
            </w:pPr>
            <w:r>
              <w:t>Фляги для воды, общей емкостью не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1л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296"/>
            </w:pPr>
            <w:r>
              <w:t>+</w:t>
            </w:r>
          </w:p>
        </w:tc>
      </w:tr>
      <w:tr w:rsidR="000A6406">
        <w:trPr>
          <w:trHeight w:val="4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07"/>
            </w:pPr>
            <w:r>
              <w:t>Запас питания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78"/>
              <w:ind w:left="296"/>
            </w:pPr>
            <w:r>
              <w:t>+</w:t>
            </w:r>
          </w:p>
        </w:tc>
      </w:tr>
      <w:tr w:rsidR="000A6406">
        <w:trPr>
          <w:trHeight w:val="4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7"/>
            </w:pPr>
            <w:r>
              <w:t>Деньги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296"/>
            </w:pPr>
            <w:r>
              <w:t>+</w:t>
            </w:r>
          </w:p>
        </w:tc>
      </w:tr>
      <w:tr w:rsidR="000A6406">
        <w:trPr>
          <w:trHeight w:val="4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7"/>
            </w:pPr>
            <w:r>
              <w:t>Фонарь или</w:t>
            </w:r>
            <w:r>
              <w:rPr>
                <w:spacing w:val="-1"/>
              </w:rPr>
              <w:t xml:space="preserve"> </w:t>
            </w:r>
            <w:r>
              <w:t>фара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318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6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296"/>
            </w:pPr>
            <w:r>
              <w:t>+</w:t>
            </w:r>
          </w:p>
        </w:tc>
      </w:tr>
      <w:tr w:rsidR="000A6406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2" w:lineRule="exact"/>
              <w:ind w:left="107"/>
            </w:pPr>
            <w:r>
              <w:t>Запасной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3" w:lineRule="exact"/>
              <w:ind w:left="107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фонаря /</w:t>
            </w:r>
            <w:r>
              <w:rPr>
                <w:spacing w:val="-3"/>
              </w:rPr>
              <w:t xml:space="preserve"> </w:t>
            </w:r>
            <w:r>
              <w:t>фары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8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9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13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5"/>
              <w:ind w:left="317"/>
            </w:pPr>
            <w:r>
              <w:t>-</w:t>
            </w:r>
          </w:p>
        </w:tc>
      </w:tr>
      <w:tr w:rsidR="000A6406">
        <w:trPr>
          <w:trHeight w:val="4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7"/>
            </w:pPr>
            <w:proofErr w:type="spellStart"/>
            <w:r>
              <w:t>Велокомпьютер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6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1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81"/>
              <w:ind w:left="317"/>
            </w:pPr>
            <w:r>
              <w:t>-</w:t>
            </w:r>
          </w:p>
        </w:tc>
      </w:tr>
      <w:tr w:rsidR="000A6406">
        <w:trPr>
          <w:trHeight w:val="5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line="290" w:lineRule="atLeast"/>
              <w:ind w:left="107" w:right="530"/>
            </w:pPr>
            <w:r>
              <w:t>Ремонтный набор для камер — насос,</w:t>
            </w:r>
            <w:r>
              <w:rPr>
                <w:spacing w:val="-52"/>
              </w:rPr>
              <w:t xml:space="preserve"> </w:t>
            </w:r>
            <w:r>
              <w:t>запасная</w:t>
            </w:r>
            <w:r>
              <w:rPr>
                <w:spacing w:val="-2"/>
              </w:rPr>
              <w:t xml:space="preserve"> </w:t>
            </w:r>
            <w:r>
              <w:t>камера,</w:t>
            </w:r>
            <w:r>
              <w:rPr>
                <w:spacing w:val="-2"/>
              </w:rPr>
              <w:t xml:space="preserve"> </w:t>
            </w:r>
            <w:r>
              <w:t>заплатки,</w:t>
            </w:r>
            <w:r>
              <w:rPr>
                <w:spacing w:val="-2"/>
              </w:rPr>
              <w:t xml:space="preserve"> </w:t>
            </w:r>
            <w:r>
              <w:t>клей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6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1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spacing w:before="148"/>
              <w:ind w:left="317"/>
            </w:pPr>
            <w:r>
              <w:t>-</w:t>
            </w:r>
          </w:p>
        </w:tc>
      </w:tr>
      <w:tr w:rsidR="000A6406">
        <w:trPr>
          <w:trHeight w:val="14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865464">
            <w:pPr>
              <w:pStyle w:val="TableParagraph"/>
              <w:kinsoku w:val="0"/>
              <w:overflowPunct w:val="0"/>
              <w:ind w:left="107" w:right="668"/>
            </w:pPr>
            <w:r>
              <w:t>Расширенный ремонтный набор для</w:t>
            </w:r>
            <w:r>
              <w:rPr>
                <w:spacing w:val="-52"/>
              </w:rPr>
              <w:t xml:space="preserve"> </w:t>
            </w:r>
            <w:r>
              <w:t>велосипеда — выжимка цепи, набор</w:t>
            </w:r>
            <w:r>
              <w:rPr>
                <w:spacing w:val="-53"/>
              </w:rPr>
              <w:t xml:space="preserve"> </w:t>
            </w:r>
            <w:r>
              <w:t>шестигранников, «петух», иные</w:t>
            </w:r>
            <w:r>
              <w:rPr>
                <w:spacing w:val="1"/>
              </w:rPr>
              <w:t xml:space="preserve"> </w:t>
            </w:r>
            <w:r>
              <w:t>инструменты,</w:t>
            </w:r>
            <w:r>
              <w:rPr>
                <w:spacing w:val="-2"/>
              </w:rPr>
              <w:t xml:space="preserve"> </w:t>
            </w:r>
            <w:r>
              <w:t>необходимые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0A6406" w:rsidRDefault="00865464">
            <w:pPr>
              <w:pStyle w:val="TableParagraph"/>
              <w:kinsoku w:val="0"/>
              <w:overflowPunct w:val="0"/>
              <w:spacing w:line="272" w:lineRule="exact"/>
              <w:ind w:left="107"/>
            </w:pPr>
            <w:r>
              <w:t>конкретного</w:t>
            </w:r>
            <w:r>
              <w:rPr>
                <w:spacing w:val="-2"/>
              </w:rPr>
              <w:t xml:space="preserve"> </w:t>
            </w:r>
            <w:r>
              <w:t>велосипеда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294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6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6" w:rsidRDefault="000A6406">
            <w:pPr>
              <w:pStyle w:val="TableParagraph"/>
              <w:kinsoku w:val="0"/>
              <w:overflowPunct w:val="0"/>
            </w:pPr>
          </w:p>
          <w:p w:rsidR="000A6406" w:rsidRDefault="000A6406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0A6406" w:rsidRDefault="00865464">
            <w:pPr>
              <w:pStyle w:val="TableParagraph"/>
              <w:kinsoku w:val="0"/>
              <w:overflowPunct w:val="0"/>
              <w:ind w:left="317"/>
            </w:pPr>
            <w:r>
              <w:t>-</w:t>
            </w:r>
          </w:p>
        </w:tc>
      </w:tr>
    </w:tbl>
    <w:p w:rsidR="000A6406" w:rsidRDefault="000A6406">
      <w:pPr>
        <w:pStyle w:val="a3"/>
        <w:kinsoku w:val="0"/>
        <w:overflowPunct w:val="0"/>
        <w:spacing w:before="4"/>
        <w:ind w:left="0"/>
        <w:rPr>
          <w:sz w:val="20"/>
          <w:szCs w:val="20"/>
        </w:rPr>
      </w:pPr>
    </w:p>
    <w:p w:rsidR="000A6406" w:rsidRDefault="00865464">
      <w:pPr>
        <w:pStyle w:val="a3"/>
        <w:kinsoku w:val="0"/>
        <w:overflowPunct w:val="0"/>
        <w:spacing w:before="52" w:line="242" w:lineRule="auto"/>
        <w:ind w:firstLine="708"/>
      </w:pPr>
      <w:r>
        <w:t>Список</w:t>
      </w:r>
      <w:r>
        <w:rPr>
          <w:spacing w:val="-8"/>
        </w:rPr>
        <w:t xml:space="preserve"> </w:t>
      </w:r>
      <w:r>
        <w:t>обязательного</w:t>
      </w:r>
      <w:r>
        <w:rPr>
          <w:spacing w:val="-8"/>
        </w:rPr>
        <w:t xml:space="preserve"> </w:t>
      </w:r>
      <w:r>
        <w:t>снаряжения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дистанции</w:t>
      </w:r>
      <w:r>
        <w:rPr>
          <w:spacing w:val="-10"/>
        </w:rPr>
        <w:t xml:space="preserve"> </w:t>
      </w:r>
      <w:r>
        <w:t>Водный</w:t>
      </w:r>
      <w:r>
        <w:rPr>
          <w:spacing w:val="-10"/>
        </w:rPr>
        <w:t xml:space="preserve"> </w:t>
      </w:r>
      <w:r>
        <w:t>марафон</w:t>
      </w:r>
      <w:r>
        <w:rPr>
          <w:spacing w:val="-12"/>
        </w:rPr>
        <w:t xml:space="preserve"> </w:t>
      </w:r>
      <w:r>
        <w:t>указан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Техническом</w:t>
      </w:r>
      <w:r>
        <w:rPr>
          <w:spacing w:val="-51"/>
        </w:rPr>
        <w:t xml:space="preserve"> </w:t>
      </w:r>
      <w:r>
        <w:t>регламенте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см.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2.</w:t>
      </w:r>
    </w:p>
    <w:p w:rsidR="000A6406" w:rsidRDefault="000A6406">
      <w:pPr>
        <w:pStyle w:val="a3"/>
        <w:kinsoku w:val="0"/>
        <w:overflowPunct w:val="0"/>
        <w:spacing w:before="8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right="666" w:firstLine="679"/>
      </w:pPr>
      <w:r>
        <w:t>Наличие обязательного снаряжения может быть проверено при регистрации,</w:t>
      </w:r>
      <w:r>
        <w:rPr>
          <w:spacing w:val="1"/>
        </w:rPr>
        <w:t xml:space="preserve"> </w:t>
      </w:r>
      <w:r>
        <w:t>непосредственно перед стартом, во время марафона или на финише. При отсутствии</w:t>
      </w:r>
      <w:r>
        <w:rPr>
          <w:spacing w:val="1"/>
        </w:rPr>
        <w:t xml:space="preserve"> </w:t>
      </w:r>
      <w:r>
        <w:t>обязательного снаряжения перед стартом организаторы оставляют за собой право отказать</w:t>
      </w:r>
      <w:r>
        <w:rPr>
          <w:spacing w:val="-52"/>
        </w:rPr>
        <w:t xml:space="preserve"> </w:t>
      </w:r>
      <w:r>
        <w:t>участнику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старт.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ind w:hanging="721"/>
        <w:rPr>
          <w:spacing w:val="-2"/>
        </w:rPr>
      </w:pPr>
      <w:bookmarkStart w:id="11" w:name="10._КОНТРОЛЬ_ПРОХОЖЕНИЯ_ДИСТАНЦИИ."/>
      <w:bookmarkEnd w:id="11"/>
      <w:r>
        <w:rPr>
          <w:spacing w:val="-3"/>
        </w:rPr>
        <w:t>КОНТРОЛЬ</w:t>
      </w:r>
      <w:r>
        <w:rPr>
          <w:spacing w:val="-7"/>
        </w:rPr>
        <w:t xml:space="preserve"> </w:t>
      </w:r>
      <w:r>
        <w:rPr>
          <w:spacing w:val="-3"/>
        </w:rPr>
        <w:t>ПРОХОЖЕНИЯ</w:t>
      </w:r>
      <w:r>
        <w:rPr>
          <w:spacing w:val="-1"/>
        </w:rPr>
        <w:t xml:space="preserve"> </w:t>
      </w:r>
      <w:r>
        <w:rPr>
          <w:spacing w:val="-2"/>
        </w:rPr>
        <w:t>ДИСТАНЦИИ.</w:t>
      </w:r>
    </w:p>
    <w:p w:rsidR="000A6406" w:rsidRDefault="000A6406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p w:rsidR="000A6406" w:rsidRDefault="00865464">
      <w:pPr>
        <w:pStyle w:val="a3"/>
        <w:kinsoku w:val="0"/>
        <w:overflowPunct w:val="0"/>
        <w:ind w:right="259" w:firstLine="283"/>
      </w:pPr>
      <w:r>
        <w:t>На старте, в нескольких промежуточных точках и на финише будет организован электронный</w:t>
      </w:r>
      <w:r>
        <w:rPr>
          <w:spacing w:val="-52"/>
        </w:rPr>
        <w:t xml:space="preserve"> </w:t>
      </w:r>
      <w:r>
        <w:t>хронометраж.</w:t>
      </w:r>
      <w:r>
        <w:rPr>
          <w:spacing w:val="1"/>
        </w:rPr>
        <w:t xml:space="preserve"> </w:t>
      </w:r>
      <w:r>
        <w:t>Также на трассе будут размещены волонтеры для контроля прохождения</w:t>
      </w:r>
      <w:r>
        <w:rPr>
          <w:spacing w:val="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\</w:t>
      </w:r>
      <w:r>
        <w:rPr>
          <w:spacing w:val="-3"/>
        </w:rPr>
        <w:t xml:space="preserve"> </w:t>
      </w:r>
      <w:r>
        <w:t>хронометража.</w:t>
      </w:r>
    </w:p>
    <w:p w:rsidR="000A6406" w:rsidRDefault="00865464">
      <w:pPr>
        <w:pStyle w:val="a3"/>
        <w:kinsoku w:val="0"/>
        <w:overflowPunct w:val="0"/>
        <w:spacing w:line="292" w:lineRule="exact"/>
        <w:ind w:left="1524"/>
      </w:pPr>
      <w:r>
        <w:rPr>
          <w:u w:val="single"/>
        </w:rPr>
        <w:t>Виды</w:t>
      </w:r>
      <w:r>
        <w:rPr>
          <w:spacing w:val="-2"/>
          <w:u w:val="single"/>
        </w:rPr>
        <w:t xml:space="preserve"> </w:t>
      </w:r>
      <w:r>
        <w:rPr>
          <w:u w:val="single"/>
        </w:rPr>
        <w:t>пунктов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прохождения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дистанции:</w:t>
      </w:r>
    </w:p>
    <w:p w:rsidR="000A6406" w:rsidRDefault="00865464">
      <w:pPr>
        <w:pStyle w:val="a3"/>
        <w:kinsoku w:val="0"/>
        <w:overflowPunct w:val="0"/>
        <w:ind w:firstLine="283"/>
      </w:pPr>
      <w:r>
        <w:t>Старт</w:t>
      </w:r>
      <w:r>
        <w:rPr>
          <w:spacing w:val="-11"/>
        </w:rPr>
        <w:t xml:space="preserve"> </w:t>
      </w:r>
      <w:r>
        <w:t>марафона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марафона</w:t>
      </w:r>
      <w:r>
        <w:rPr>
          <w:spacing w:val="-9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стартовать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стартовую</w:t>
      </w:r>
      <w:r>
        <w:rPr>
          <w:spacing w:val="-3"/>
        </w:rPr>
        <w:t xml:space="preserve"> </w:t>
      </w:r>
      <w:r>
        <w:t>арку,</w:t>
      </w:r>
      <w:r>
        <w:rPr>
          <w:spacing w:val="-6"/>
        </w:rPr>
        <w:t xml:space="preserve"> </w:t>
      </w:r>
      <w:r>
        <w:t>где</w:t>
      </w:r>
      <w:r>
        <w:rPr>
          <w:spacing w:val="-51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первый пункт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хронометража.</w:t>
      </w:r>
    </w:p>
    <w:p w:rsidR="000A6406" w:rsidRDefault="00865464">
      <w:pPr>
        <w:pStyle w:val="a3"/>
        <w:kinsoku w:val="0"/>
        <w:overflowPunct w:val="0"/>
        <w:ind w:firstLine="283"/>
      </w:pPr>
      <w:r>
        <w:rPr>
          <w:spacing w:val="-1"/>
        </w:rPr>
        <w:t>Контрольный</w:t>
      </w:r>
      <w:r>
        <w:rPr>
          <w:spacing w:val="-9"/>
        </w:rPr>
        <w:t xml:space="preserve"> </w:t>
      </w:r>
      <w:r>
        <w:rPr>
          <w:spacing w:val="-1"/>
        </w:rPr>
        <w:t>пункт</w:t>
      </w:r>
      <w:r>
        <w:rPr>
          <w:spacing w:val="-12"/>
        </w:rPr>
        <w:t xml:space="preserve"> </w:t>
      </w:r>
      <w:r>
        <w:rPr>
          <w:spacing w:val="-1"/>
        </w:rPr>
        <w:t>(КП)</w:t>
      </w:r>
      <w:r>
        <w:rPr>
          <w:spacing w:val="-10"/>
        </w:rPr>
        <w:t xml:space="preserve"> </w:t>
      </w:r>
      <w:r>
        <w:rPr>
          <w:spacing w:val="-1"/>
        </w:rPr>
        <w:t>предназначен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отметки</w:t>
      </w:r>
      <w:r>
        <w:rPr>
          <w:spacing w:val="-6"/>
        </w:rPr>
        <w:t xml:space="preserve"> </w:t>
      </w:r>
      <w:r>
        <w:rPr>
          <w:spacing w:val="-1"/>
        </w:rPr>
        <w:t>участников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r>
        <w:rPr>
          <w:spacing w:val="-1"/>
        </w:rPr>
        <w:t>целью</w:t>
      </w:r>
      <w:r>
        <w:rPr>
          <w:spacing w:val="-7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прохождения</w:t>
      </w:r>
      <w:r>
        <w:rPr>
          <w:spacing w:val="-52"/>
        </w:rPr>
        <w:t xml:space="preserve"> </w:t>
      </w:r>
      <w:r>
        <w:t>дистанции.</w:t>
      </w:r>
    </w:p>
    <w:p w:rsidR="000A6406" w:rsidRDefault="00865464">
      <w:pPr>
        <w:pStyle w:val="a3"/>
        <w:kinsoku w:val="0"/>
        <w:overflowPunct w:val="0"/>
        <w:ind w:right="156" w:firstLine="283"/>
        <w:jc w:val="both"/>
      </w:pPr>
      <w:r>
        <w:t>Скрытый контрольный пункт (СКП) находится на маршруте, обслуживается судьями, но не</w:t>
      </w:r>
      <w:r>
        <w:rPr>
          <w:spacing w:val="1"/>
        </w:rPr>
        <w:t xml:space="preserve"> </w:t>
      </w:r>
      <w:r>
        <w:t>обозначен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картографических</w:t>
      </w:r>
      <w:r>
        <w:rPr>
          <w:spacing w:val="1"/>
        </w:rPr>
        <w:t xml:space="preserve"> </w:t>
      </w:r>
      <w:r>
        <w:t>материалах.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намеренного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преимущества.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СКП на</w:t>
      </w:r>
      <w:r>
        <w:rPr>
          <w:spacing w:val="-3"/>
        </w:rPr>
        <w:t xml:space="preserve"> </w:t>
      </w:r>
      <w:r>
        <w:t>маршрутах</w:t>
      </w:r>
      <w:r>
        <w:rPr>
          <w:spacing w:val="-2"/>
        </w:rPr>
        <w:t xml:space="preserve"> </w:t>
      </w:r>
      <w:r>
        <w:t>марафона участникам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предоставляется.</w:t>
      </w:r>
    </w:p>
    <w:p w:rsidR="000A6406" w:rsidRDefault="000A6406">
      <w:pPr>
        <w:pStyle w:val="a3"/>
        <w:kinsoku w:val="0"/>
        <w:overflowPunct w:val="0"/>
        <w:ind w:right="156" w:firstLine="283"/>
        <w:jc w:val="both"/>
        <w:sectPr w:rsidR="000A6406">
          <w:pgSz w:w="12240" w:h="15840"/>
          <w:pgMar w:top="70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3"/>
        <w:kinsoku w:val="0"/>
        <w:overflowPunct w:val="0"/>
        <w:spacing w:before="27"/>
        <w:ind w:left="1524"/>
      </w:pPr>
      <w:r>
        <w:t>Финиш</w:t>
      </w:r>
      <w:r>
        <w:rPr>
          <w:spacing w:val="-9"/>
        </w:rPr>
        <w:t xml:space="preserve"> </w:t>
      </w:r>
      <w:r>
        <w:t>марафона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финиш</w:t>
      </w:r>
      <w:r>
        <w:rPr>
          <w:spacing w:val="-5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марафона.</w:t>
      </w:r>
    </w:p>
    <w:p w:rsidR="000A6406" w:rsidRDefault="000A6406">
      <w:pPr>
        <w:pStyle w:val="a3"/>
        <w:kinsoku w:val="0"/>
        <w:overflowPunct w:val="0"/>
        <w:spacing w:before="2"/>
        <w:ind w:left="0"/>
      </w:pPr>
    </w:p>
    <w:p w:rsidR="000A6406" w:rsidRDefault="00865464">
      <w:pPr>
        <w:pStyle w:val="a3"/>
        <w:kinsoku w:val="0"/>
        <w:overflowPunct w:val="0"/>
        <w:ind w:right="805" w:firstLine="283"/>
      </w:pPr>
      <w:r>
        <w:t>Отметка производится на всех КП с помощью чипов системы электронной отметки,</w:t>
      </w:r>
      <w:r>
        <w:rPr>
          <w:spacing w:val="1"/>
        </w:rPr>
        <w:t xml:space="preserve"> </w:t>
      </w:r>
      <w:r>
        <w:t>закрепленных на запястьях, велосипедах участников или на стартовых номерах. В чипе</w:t>
      </w:r>
      <w:r>
        <w:rPr>
          <w:spacing w:val="1"/>
        </w:rPr>
        <w:t xml:space="preserve"> </w:t>
      </w:r>
      <w:r>
        <w:t>храниться информация о времени отметки участников на КП маршрута. Для отметки на КП</w:t>
      </w:r>
      <w:r>
        <w:rPr>
          <w:spacing w:val="-52"/>
        </w:rPr>
        <w:t xml:space="preserve"> </w:t>
      </w:r>
      <w:r>
        <w:t>необходимо самостоятельно приложить чип к записывающему разъему базовой станции</w:t>
      </w:r>
      <w:r>
        <w:rPr>
          <w:spacing w:val="1"/>
        </w:rPr>
        <w:t xml:space="preserve"> </w:t>
      </w:r>
      <w:r>
        <w:t>системы и дождаться подтверждающего сигнала системы. Месторасположение базовой</w:t>
      </w:r>
      <w:r>
        <w:rPr>
          <w:spacing w:val="1"/>
        </w:rPr>
        <w:t xml:space="preserve"> </w:t>
      </w:r>
      <w:r>
        <w:t>станции на КП размечается маркировкой. В случае затруднений с отметкой на КП, следует</w:t>
      </w:r>
      <w:r>
        <w:rPr>
          <w:spacing w:val="-52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дежурному судье.</w:t>
      </w:r>
    </w:p>
    <w:p w:rsidR="000A6406" w:rsidRDefault="00865464">
      <w:pPr>
        <w:pStyle w:val="a3"/>
        <w:kinsoku w:val="0"/>
        <w:overflowPunct w:val="0"/>
        <w:ind w:right="845" w:firstLine="283"/>
      </w:pPr>
      <w:r>
        <w:t>По прибытию на финиш, чип следует сдать дежурному судье на финише для обработки</w:t>
      </w:r>
      <w:r>
        <w:rPr>
          <w:spacing w:val="-52"/>
        </w:rPr>
        <w:t xml:space="preserve"> </w:t>
      </w:r>
      <w:r>
        <w:t>результатов.</w:t>
      </w:r>
    </w:p>
    <w:p w:rsidR="000A6406" w:rsidRDefault="00865464">
      <w:pPr>
        <w:pStyle w:val="a3"/>
        <w:kinsoku w:val="0"/>
        <w:overflowPunct w:val="0"/>
        <w:ind w:right="217" w:firstLine="283"/>
      </w:pPr>
      <w:r>
        <w:t>При отметке на точках съема в случае, если участник решает завершить свое выступление, он</w:t>
      </w:r>
      <w:r>
        <w:rPr>
          <w:spacing w:val="-52"/>
        </w:rPr>
        <w:t xml:space="preserve"> </w:t>
      </w:r>
      <w:r>
        <w:t>должен:</w:t>
      </w:r>
    </w:p>
    <w:p w:rsidR="000A6406" w:rsidRDefault="00865464">
      <w:pPr>
        <w:pStyle w:val="a3"/>
        <w:kinsoku w:val="0"/>
        <w:overflowPunct w:val="0"/>
        <w:ind w:left="1524" w:right="5994"/>
      </w:pPr>
      <w:r>
        <w:t>сообщить об этом дежурному судье;</w:t>
      </w:r>
      <w:r>
        <w:rPr>
          <w:spacing w:val="-52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судье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чип.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865464">
      <w:pPr>
        <w:pStyle w:val="a3"/>
        <w:kinsoku w:val="0"/>
        <w:overflowPunct w:val="0"/>
        <w:ind w:left="1524"/>
      </w:pPr>
      <w:r>
        <w:rPr>
          <w:u w:val="single"/>
        </w:rPr>
        <w:t>Контрольное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время.</w:t>
      </w:r>
    </w:p>
    <w:p w:rsidR="000A6406" w:rsidRDefault="00865464">
      <w:pPr>
        <w:pStyle w:val="a3"/>
        <w:kinsoku w:val="0"/>
        <w:overflowPunct w:val="0"/>
        <w:ind w:right="372" w:firstLine="283"/>
      </w:pPr>
      <w:r>
        <w:t>Каждый контрольный пункт марафона имеет время работы, указанное на картографических</w:t>
      </w:r>
      <w:r>
        <w:rPr>
          <w:spacing w:val="-52"/>
        </w:rPr>
        <w:t xml:space="preserve"> </w:t>
      </w:r>
      <w:r>
        <w:t>материалах марафона и</w:t>
      </w:r>
      <w:r>
        <w:rPr>
          <w:spacing w:val="-2"/>
        </w:rPr>
        <w:t xml:space="preserve"> </w:t>
      </w:r>
      <w:r>
        <w:t>в GPS-треке.</w:t>
      </w:r>
    </w:p>
    <w:p w:rsidR="000A6406" w:rsidRDefault="00865464">
      <w:pPr>
        <w:pStyle w:val="a3"/>
        <w:kinsoku w:val="0"/>
        <w:overflowPunct w:val="0"/>
        <w:ind w:right="253" w:firstLine="283"/>
      </w:pPr>
      <w:r>
        <w:t>В случае прибытия участников на контрольный пункт с этапа после его закрытия данный этап</w:t>
      </w:r>
      <w:r>
        <w:rPr>
          <w:spacing w:val="-5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засчитывается.</w:t>
      </w:r>
    </w:p>
    <w:p w:rsidR="000A6406" w:rsidRDefault="00865464">
      <w:pPr>
        <w:pStyle w:val="a3"/>
        <w:kinsoku w:val="0"/>
        <w:overflowPunct w:val="0"/>
        <w:spacing w:line="293" w:lineRule="exact"/>
        <w:ind w:left="1524"/>
      </w:pPr>
      <w:r>
        <w:t>Участники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выпускаются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очередной</w:t>
      </w:r>
      <w:r>
        <w:rPr>
          <w:spacing w:val="-2"/>
        </w:rPr>
        <w:t xml:space="preserve"> </w:t>
      </w:r>
      <w:r>
        <w:t>этап,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 закрыт.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ind w:hanging="721"/>
      </w:pPr>
      <w:bookmarkStart w:id="12" w:name="11._БЕЗОПАСНОСТЬ."/>
      <w:bookmarkEnd w:id="12"/>
      <w:r>
        <w:t>БЕЗОПАСНОСТЬ.</w:t>
      </w:r>
    </w:p>
    <w:p w:rsidR="000A6406" w:rsidRDefault="000A6406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p w:rsidR="000A6406" w:rsidRDefault="00865464">
      <w:pPr>
        <w:pStyle w:val="a3"/>
        <w:kinsoku w:val="0"/>
        <w:overflowPunct w:val="0"/>
        <w:spacing w:line="292" w:lineRule="exact"/>
        <w:ind w:left="1949"/>
      </w:pPr>
      <w:r>
        <w:t>Участник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короткий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связаться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организаторами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:rsidR="000A6406" w:rsidRDefault="00865464">
      <w:pPr>
        <w:pStyle w:val="a7"/>
        <w:numPr>
          <w:ilvl w:val="0"/>
          <w:numId w:val="6"/>
        </w:numPr>
        <w:tabs>
          <w:tab w:val="left" w:pos="2660"/>
        </w:tabs>
        <w:kinsoku w:val="0"/>
        <w:overflowPunct w:val="0"/>
        <w:spacing w:line="305" w:lineRule="exact"/>
        <w:ind w:left="2660"/>
      </w:pPr>
      <w:r>
        <w:t>досрочного</w:t>
      </w:r>
      <w:r>
        <w:rPr>
          <w:spacing w:val="-2"/>
        </w:rPr>
        <w:t xml:space="preserve"> </w:t>
      </w:r>
      <w:r>
        <w:t>схода</w:t>
      </w:r>
      <w:r>
        <w:rPr>
          <w:spacing w:val="-4"/>
        </w:rPr>
        <w:t xml:space="preserve"> </w:t>
      </w:r>
      <w:r>
        <w:t>с дистанции;</w:t>
      </w:r>
    </w:p>
    <w:p w:rsidR="000A6406" w:rsidRDefault="00865464">
      <w:pPr>
        <w:pStyle w:val="a7"/>
        <w:numPr>
          <w:ilvl w:val="0"/>
          <w:numId w:val="6"/>
        </w:numPr>
        <w:tabs>
          <w:tab w:val="left" w:pos="2660"/>
        </w:tabs>
        <w:kinsoku w:val="0"/>
        <w:overflowPunct w:val="0"/>
        <w:spacing w:line="305" w:lineRule="exact"/>
        <w:ind w:left="2660"/>
      </w:pPr>
      <w:r>
        <w:t>ухудшения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травмирования;</w:t>
      </w:r>
    </w:p>
    <w:p w:rsidR="000A6406" w:rsidRDefault="00865464">
      <w:pPr>
        <w:pStyle w:val="a7"/>
        <w:numPr>
          <w:ilvl w:val="0"/>
          <w:numId w:val="6"/>
        </w:numPr>
        <w:tabs>
          <w:tab w:val="left" w:pos="2660"/>
        </w:tabs>
        <w:kinsoku w:val="0"/>
        <w:overflowPunct w:val="0"/>
        <w:spacing w:before="1" w:line="305" w:lineRule="exact"/>
        <w:ind w:left="2660"/>
      </w:pPr>
      <w:r>
        <w:t>повреждения,</w:t>
      </w:r>
      <w:r>
        <w:rPr>
          <w:spacing w:val="-4"/>
        </w:rPr>
        <w:t xml:space="preserve"> </w:t>
      </w:r>
      <w:r>
        <w:t>поломки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утери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снаряжения;</w:t>
      </w:r>
    </w:p>
    <w:p w:rsidR="000A6406" w:rsidRDefault="00865464">
      <w:pPr>
        <w:pStyle w:val="a7"/>
        <w:numPr>
          <w:ilvl w:val="0"/>
          <w:numId w:val="6"/>
        </w:numPr>
        <w:tabs>
          <w:tab w:val="left" w:pos="2660"/>
        </w:tabs>
        <w:kinsoku w:val="0"/>
        <w:overflowPunct w:val="0"/>
        <w:spacing w:line="242" w:lineRule="auto"/>
        <w:ind w:right="300" w:firstLine="708"/>
      </w:pPr>
      <w:r>
        <w:t>обнаружения обстоятельств, представляющих объективную опасность для других</w:t>
      </w:r>
      <w:r>
        <w:rPr>
          <w:spacing w:val="-5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марафона.</w:t>
      </w:r>
    </w:p>
    <w:p w:rsidR="000A6406" w:rsidRDefault="00865464">
      <w:pPr>
        <w:pStyle w:val="a3"/>
        <w:kinsoku w:val="0"/>
        <w:overflowPunct w:val="0"/>
        <w:ind w:right="289" w:firstLine="708"/>
      </w:pPr>
      <w:r>
        <w:t>Участник, который по тем или иным причинам сходит с дистанции марафона, обязан как</w:t>
      </w:r>
      <w:r>
        <w:rPr>
          <w:spacing w:val="-5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вернуться к</w:t>
      </w:r>
      <w:r>
        <w:rPr>
          <w:spacing w:val="-1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старта.</w:t>
      </w:r>
    </w:p>
    <w:p w:rsidR="000A6406" w:rsidRDefault="00865464">
      <w:pPr>
        <w:pStyle w:val="a3"/>
        <w:kinsoku w:val="0"/>
        <w:overflowPunct w:val="0"/>
        <w:ind w:right="323" w:firstLine="708"/>
      </w:pPr>
      <w:r>
        <w:t>Эвакуация силами Организаторов либо бригадой скорой помощи возможна только в</w:t>
      </w:r>
      <w:r>
        <w:rPr>
          <w:spacing w:val="1"/>
        </w:rPr>
        <w:t xml:space="preserve"> </w:t>
      </w:r>
      <w:r>
        <w:t>случае угрозы жизни или здоровью участника. В иных случаях участник самостоятельно решает</w:t>
      </w:r>
      <w:r>
        <w:rPr>
          <w:spacing w:val="-53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эвакуации с</w:t>
      </w:r>
      <w:r>
        <w:rPr>
          <w:spacing w:val="-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в Центр</w:t>
      </w:r>
      <w:r>
        <w:rPr>
          <w:spacing w:val="-2"/>
        </w:rPr>
        <w:t xml:space="preserve"> </w:t>
      </w:r>
      <w:r>
        <w:t>соревнований.</w:t>
      </w:r>
    </w:p>
    <w:p w:rsidR="000A6406" w:rsidRDefault="00865464">
      <w:pPr>
        <w:pStyle w:val="a3"/>
        <w:kinsoku w:val="0"/>
        <w:overflowPunct w:val="0"/>
        <w:ind w:right="384" w:firstLine="708"/>
        <w:jc w:val="both"/>
      </w:pPr>
      <w:r>
        <w:t>Просим также оповещать организаторов об отсутствии/нарушении разметки марафона,</w:t>
      </w:r>
      <w:r>
        <w:rPr>
          <w:spacing w:val="-52"/>
        </w:rPr>
        <w:t xml:space="preserve"> </w:t>
      </w:r>
      <w:r>
        <w:t>конфликтных ситуациях на дистанции и прочем, для оперативного реагирования на ситуацию.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стартовом номере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указан телефон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связи.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spacing w:line="580" w:lineRule="atLeast"/>
        <w:ind w:right="924"/>
      </w:pPr>
      <w:bookmarkStart w:id="13" w:name="12._ШТРАФЫ,_ДИСКВАЛИФИКАЦИЯ,_ПРОТЕСТЫ,_П"/>
      <w:bookmarkEnd w:id="13"/>
      <w:r>
        <w:rPr>
          <w:spacing w:val="-3"/>
        </w:rPr>
        <w:t>ШТРАФЫ,</w:t>
      </w:r>
      <w:r>
        <w:rPr>
          <w:spacing w:val="-9"/>
        </w:rPr>
        <w:t xml:space="preserve"> </w:t>
      </w:r>
      <w:r>
        <w:rPr>
          <w:spacing w:val="-2"/>
        </w:rPr>
        <w:t>ДИСКВАЛИФИКАЦИЯ,</w:t>
      </w:r>
      <w:r>
        <w:rPr>
          <w:spacing w:val="-9"/>
        </w:rPr>
        <w:t xml:space="preserve"> </w:t>
      </w:r>
      <w:r>
        <w:rPr>
          <w:spacing w:val="-2"/>
        </w:rPr>
        <w:t>ПРОТЕСТЫ,</w:t>
      </w:r>
      <w:r>
        <w:rPr>
          <w:spacing w:val="-9"/>
        </w:rPr>
        <w:t xml:space="preserve"> </w:t>
      </w:r>
      <w:r>
        <w:rPr>
          <w:spacing w:val="-2"/>
        </w:rPr>
        <w:t>ПРИЕМ</w:t>
      </w:r>
      <w:r>
        <w:rPr>
          <w:spacing w:val="-10"/>
        </w:rPr>
        <w:t xml:space="preserve"> </w:t>
      </w:r>
      <w:r>
        <w:rPr>
          <w:spacing w:val="-2"/>
        </w:rPr>
        <w:t>ИНФОРМАЦИИ</w:t>
      </w:r>
      <w:r>
        <w:rPr>
          <w:spacing w:val="-9"/>
        </w:rPr>
        <w:t xml:space="preserve"> </w:t>
      </w:r>
      <w:r>
        <w:rPr>
          <w:spacing w:val="-2"/>
        </w:rPr>
        <w:t>О</w:t>
      </w:r>
      <w:r>
        <w:rPr>
          <w:spacing w:val="-9"/>
        </w:rPr>
        <w:t xml:space="preserve"> </w:t>
      </w:r>
      <w:r>
        <w:rPr>
          <w:spacing w:val="-2"/>
        </w:rPr>
        <w:t>НАРУШЕНИЯХ.</w:t>
      </w:r>
      <w:r>
        <w:rPr>
          <w:spacing w:val="-51"/>
        </w:rPr>
        <w:t xml:space="preserve"> </w:t>
      </w:r>
      <w:r>
        <w:t>Штраф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минут: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before="47" w:line="276" w:lineRule="auto"/>
        <w:ind w:right="761" w:firstLine="708"/>
      </w:pPr>
      <w:r>
        <w:t>отсутствие элемента обязательного снаряжения на старте или в ходе марафона (за</w:t>
      </w:r>
      <w:r>
        <w:rPr>
          <w:spacing w:val="-5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зафиксированный элемент);</w:t>
      </w:r>
    </w:p>
    <w:p w:rsidR="000A6406" w:rsidRDefault="000A6406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before="47" w:line="276" w:lineRule="auto"/>
        <w:ind w:right="761" w:firstLine="708"/>
        <w:sectPr w:rsidR="000A6406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7"/>
        <w:numPr>
          <w:ilvl w:val="0"/>
          <w:numId w:val="5"/>
        </w:numPr>
        <w:tabs>
          <w:tab w:val="left" w:pos="2075"/>
        </w:tabs>
        <w:kinsoku w:val="0"/>
        <w:overflowPunct w:val="0"/>
        <w:spacing w:before="27" w:line="276" w:lineRule="auto"/>
        <w:ind w:right="680" w:firstLine="708"/>
      </w:pPr>
      <w:r>
        <w:rPr>
          <w:spacing w:val="-1"/>
        </w:rPr>
        <w:t xml:space="preserve">отсутствие стартового номера на участнике, его сокрытие элементами </w:t>
      </w:r>
      <w:r>
        <w:t>одежды или</w:t>
      </w:r>
      <w:r>
        <w:rPr>
          <w:spacing w:val="1"/>
        </w:rPr>
        <w:t xml:space="preserve"> </w:t>
      </w:r>
      <w:r>
        <w:rPr>
          <w:spacing w:val="-2"/>
        </w:rPr>
        <w:t>снаряжения,</w:t>
      </w:r>
      <w:r>
        <w:rPr>
          <w:spacing w:val="-11"/>
        </w:rPr>
        <w:t xml:space="preserve"> </w:t>
      </w:r>
      <w:r>
        <w:rPr>
          <w:spacing w:val="-2"/>
        </w:rPr>
        <w:t>либо</w:t>
      </w:r>
      <w:r>
        <w:rPr>
          <w:spacing w:val="-9"/>
        </w:rPr>
        <w:t xml:space="preserve"> </w:t>
      </w:r>
      <w:r>
        <w:rPr>
          <w:spacing w:val="-2"/>
        </w:rPr>
        <w:t>такое</w:t>
      </w:r>
      <w:r>
        <w:rPr>
          <w:spacing w:val="-11"/>
        </w:rPr>
        <w:t xml:space="preserve"> </w:t>
      </w:r>
      <w:r>
        <w:rPr>
          <w:spacing w:val="-2"/>
        </w:rPr>
        <w:t>его</w:t>
      </w:r>
      <w:r>
        <w:rPr>
          <w:spacing w:val="-8"/>
        </w:rPr>
        <w:t xml:space="preserve"> </w:t>
      </w:r>
      <w:r>
        <w:rPr>
          <w:spacing w:val="-2"/>
        </w:rPr>
        <w:t>размещение,</w:t>
      </w:r>
      <w:r>
        <w:rPr>
          <w:spacing w:val="-9"/>
        </w:rPr>
        <w:t xml:space="preserve"> </w:t>
      </w:r>
      <w:r>
        <w:rPr>
          <w:spacing w:val="-2"/>
        </w:rPr>
        <w:t>которое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позволяет</w:t>
      </w:r>
      <w:r>
        <w:rPr>
          <w:spacing w:val="-9"/>
        </w:rPr>
        <w:t xml:space="preserve"> </w:t>
      </w:r>
      <w:r>
        <w:rPr>
          <w:spacing w:val="-1"/>
        </w:rPr>
        <w:t>идентифицировать</w:t>
      </w:r>
      <w:r>
        <w:rPr>
          <w:spacing w:val="-12"/>
        </w:rPr>
        <w:t xml:space="preserve"> </w:t>
      </w:r>
      <w:r>
        <w:rPr>
          <w:spacing w:val="-1"/>
        </w:rPr>
        <w:t>участника</w:t>
      </w:r>
      <w:r>
        <w:rPr>
          <w:spacing w:val="-51"/>
        </w:rPr>
        <w:t xml:space="preserve"> </w:t>
      </w:r>
      <w:r>
        <w:t>судьями,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участниками,</w:t>
      </w:r>
      <w:r>
        <w:rPr>
          <w:spacing w:val="-5"/>
        </w:rPr>
        <w:t xml:space="preserve"> </w:t>
      </w:r>
      <w:r>
        <w:t>наблюдателями,</w:t>
      </w:r>
      <w:r>
        <w:rPr>
          <w:spacing w:val="-5"/>
        </w:rPr>
        <w:t xml:space="preserve"> </w:t>
      </w:r>
      <w:r>
        <w:t>зрителями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before="2"/>
        <w:ind w:left="2079" w:hanging="131"/>
      </w:pPr>
      <w:r>
        <w:t>неспортивное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зафиксированный</w:t>
      </w:r>
      <w:r>
        <w:rPr>
          <w:spacing w:val="-3"/>
        </w:rPr>
        <w:t xml:space="preserve"> </w:t>
      </w:r>
      <w:r>
        <w:t>случай).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9"/>
        <w:ind w:left="0"/>
        <w:rPr>
          <w:sz w:val="34"/>
          <w:szCs w:val="34"/>
        </w:rPr>
      </w:pPr>
    </w:p>
    <w:p w:rsidR="000A6406" w:rsidRDefault="00865464">
      <w:pPr>
        <w:pStyle w:val="a3"/>
        <w:kinsoku w:val="0"/>
        <w:overflowPunct w:val="0"/>
        <w:spacing w:before="1"/>
        <w:ind w:left="1949"/>
      </w:pPr>
      <w:r>
        <w:t>Дисквалификация: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before="43"/>
        <w:ind w:left="2079" w:hanging="131"/>
      </w:pPr>
      <w:r>
        <w:t>предоставление</w:t>
      </w:r>
      <w:r>
        <w:rPr>
          <w:spacing w:val="-4"/>
        </w:rPr>
        <w:t xml:space="preserve"> </w:t>
      </w:r>
      <w:r>
        <w:t>неверной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регистрации;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left="2079" w:hanging="131"/>
      </w:pPr>
      <w:r>
        <w:t>невыполнение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судей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дистанции;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left="2079" w:hanging="131"/>
      </w:pPr>
      <w:r>
        <w:t>препятствование</w:t>
      </w:r>
      <w:r>
        <w:rPr>
          <w:spacing w:val="-5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финиша;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right="625" w:firstLine="708"/>
      </w:pPr>
      <w:r>
        <w:t>движение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техэтапе</w:t>
      </w:r>
      <w:proofErr w:type="spellEnd"/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шлема,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застегнутым</w:t>
      </w:r>
      <w:r>
        <w:rPr>
          <w:spacing w:val="-2"/>
        </w:rPr>
        <w:t xml:space="preserve"> </w:t>
      </w:r>
      <w:r>
        <w:t>шлемом</w:t>
      </w:r>
      <w:r>
        <w:rPr>
          <w:spacing w:val="-2"/>
        </w:rPr>
        <w:t xml:space="preserve"> </w:t>
      </w:r>
      <w:r>
        <w:t>(для</w:t>
      </w:r>
      <w:r>
        <w:rPr>
          <w:spacing w:val="-5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 xml:space="preserve">веломарафонов и </w:t>
      </w:r>
      <w:proofErr w:type="spellStart"/>
      <w:r>
        <w:t>мультимарафонов</w:t>
      </w:r>
      <w:proofErr w:type="spellEnd"/>
      <w:r>
        <w:t>);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line="242" w:lineRule="auto"/>
        <w:ind w:right="809" w:firstLine="708"/>
      </w:pPr>
      <w:r>
        <w:t>движение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фары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фонаря,</w:t>
      </w:r>
      <w:r>
        <w:rPr>
          <w:spacing w:val="-51"/>
        </w:rPr>
        <w:t xml:space="preserve"> </w:t>
      </w:r>
      <w:r>
        <w:t>заднего</w:t>
      </w:r>
      <w:r>
        <w:rPr>
          <w:spacing w:val="-1"/>
        </w:rPr>
        <w:t xml:space="preserve"> </w:t>
      </w:r>
      <w:r>
        <w:t>красного фонаря;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line="289" w:lineRule="exact"/>
        <w:ind w:left="2079" w:hanging="131"/>
      </w:pPr>
      <w:r>
        <w:t>езда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попутными</w:t>
      </w:r>
      <w:r>
        <w:rPr>
          <w:spacing w:val="-4"/>
        </w:rPr>
        <w:t xml:space="preserve"> </w:t>
      </w:r>
      <w:r>
        <w:t>механическими</w:t>
      </w:r>
      <w:r>
        <w:rPr>
          <w:spacing w:val="-3"/>
        </w:rPr>
        <w:t xml:space="preserve"> </w:t>
      </w:r>
      <w:r>
        <w:t>транспортными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воздушном</w:t>
      </w:r>
      <w:r>
        <w:rPr>
          <w:spacing w:val="-1"/>
        </w:rPr>
        <w:t xml:space="preserve"> </w:t>
      </w:r>
      <w:r>
        <w:t>мешке;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right="227" w:firstLine="708"/>
      </w:pPr>
      <w:r>
        <w:t>отсутствие спасательного жилета, закрепленного на теле, во время нахождения на воде</w:t>
      </w:r>
      <w:r>
        <w:rPr>
          <w:spacing w:val="-5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 xml:space="preserve">участников водного </w:t>
      </w:r>
      <w:proofErr w:type="spellStart"/>
      <w:r>
        <w:t>мультимарафона</w:t>
      </w:r>
      <w:proofErr w:type="spellEnd"/>
      <w:r>
        <w:t>);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right="354" w:firstLine="708"/>
      </w:pPr>
      <w:r>
        <w:t>использование посторонней помощи или машины сопровождения, велосипеда</w:t>
      </w:r>
      <w:r>
        <w:rPr>
          <w:spacing w:val="1"/>
        </w:rPr>
        <w:t xml:space="preserve"> </w:t>
      </w:r>
      <w:r>
        <w:t>сопровождения (покупки в попутных магазинах и общение с местными жителями посторонней</w:t>
      </w:r>
      <w:r>
        <w:rPr>
          <w:spacing w:val="-5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считаются);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spacing w:line="292" w:lineRule="exact"/>
        <w:ind w:left="2079" w:hanging="131"/>
      </w:pPr>
      <w:r>
        <w:t>использование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транспорта,</w:t>
      </w:r>
      <w:r>
        <w:rPr>
          <w:spacing w:val="-6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оговоренных</w:t>
      </w:r>
      <w:r>
        <w:rPr>
          <w:spacing w:val="-5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соревнований;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left="2079" w:hanging="131"/>
      </w:pPr>
      <w:r>
        <w:t>неоказание</w:t>
      </w:r>
      <w:r>
        <w:rPr>
          <w:spacing w:val="-7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обстоятельств;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right="764" w:firstLine="708"/>
      </w:pPr>
      <w:r>
        <w:t>нанесение</w:t>
      </w:r>
      <w:r>
        <w:rPr>
          <w:spacing w:val="-5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имуществу,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снаряжению</w:t>
      </w:r>
      <w:r>
        <w:rPr>
          <w:spacing w:val="-2"/>
        </w:rPr>
        <w:t xml:space="preserve"> </w:t>
      </w:r>
      <w:r>
        <w:t>соперников,</w:t>
      </w:r>
      <w:r>
        <w:rPr>
          <w:spacing w:val="-5"/>
        </w:rPr>
        <w:t xml:space="preserve"> </w:t>
      </w:r>
      <w:r>
        <w:t>организаторов,</w:t>
      </w:r>
      <w:r>
        <w:rPr>
          <w:spacing w:val="-51"/>
        </w:rPr>
        <w:t xml:space="preserve"> </w:t>
      </w:r>
      <w:r>
        <w:t>спонсоров,</w:t>
      </w:r>
      <w:r>
        <w:rPr>
          <w:spacing w:val="-2"/>
        </w:rPr>
        <w:t xml:space="preserve"> </w:t>
      </w:r>
      <w:r>
        <w:t>представителей СМИ,</w:t>
      </w:r>
      <w:r>
        <w:rPr>
          <w:spacing w:val="-1"/>
        </w:rPr>
        <w:t xml:space="preserve"> </w:t>
      </w:r>
      <w:r>
        <w:t>зрителей;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80"/>
        </w:tabs>
        <w:kinsoku w:val="0"/>
        <w:overflowPunct w:val="0"/>
        <w:ind w:right="346" w:firstLine="708"/>
      </w:pPr>
      <w:r>
        <w:t>нанесение</w:t>
      </w:r>
      <w:r>
        <w:rPr>
          <w:spacing w:val="-4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выброс</w:t>
      </w:r>
      <w:r>
        <w:rPr>
          <w:spacing w:val="-4"/>
        </w:rPr>
        <w:t xml:space="preserve"> </w:t>
      </w:r>
      <w:r>
        <w:t>мусора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специально</w:t>
      </w:r>
      <w:r>
        <w:rPr>
          <w:spacing w:val="-52"/>
        </w:rPr>
        <w:t xml:space="preserve"> </w:t>
      </w:r>
      <w:r>
        <w:t>предназначенных для этого мест).</w:t>
      </w:r>
    </w:p>
    <w:p w:rsidR="000A6406" w:rsidRDefault="00865464">
      <w:pPr>
        <w:pStyle w:val="a7"/>
        <w:numPr>
          <w:ilvl w:val="0"/>
          <w:numId w:val="5"/>
        </w:numPr>
        <w:tabs>
          <w:tab w:val="left" w:pos="2075"/>
        </w:tabs>
        <w:kinsoku w:val="0"/>
        <w:overflowPunct w:val="0"/>
        <w:spacing w:line="293" w:lineRule="exact"/>
        <w:ind w:left="2074" w:hanging="126"/>
      </w:pPr>
      <w:r>
        <w:rPr>
          <w:spacing w:val="-1"/>
        </w:rPr>
        <w:t>движение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треку</w:t>
      </w:r>
      <w:r>
        <w:rPr>
          <w:spacing w:val="-10"/>
        </w:rPr>
        <w:t xml:space="preserve"> </w:t>
      </w:r>
      <w:r>
        <w:rPr>
          <w:spacing w:val="-1"/>
        </w:rPr>
        <w:t>(маршруту),</w:t>
      </w:r>
      <w:r>
        <w:rPr>
          <w:spacing w:val="-10"/>
        </w:rPr>
        <w:t xml:space="preserve"> </w:t>
      </w:r>
      <w:r>
        <w:t>выход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пределы</w:t>
      </w:r>
      <w:r>
        <w:rPr>
          <w:spacing w:val="-12"/>
        </w:rPr>
        <w:t xml:space="preserve"> </w:t>
      </w:r>
      <w:r>
        <w:t>трассы,</w:t>
      </w:r>
      <w:r>
        <w:rPr>
          <w:spacing w:val="-13"/>
        </w:rPr>
        <w:t xml:space="preserve"> </w:t>
      </w:r>
      <w:r>
        <w:t>повлекший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собой</w:t>
      </w:r>
    </w:p>
    <w:p w:rsidR="000A6406" w:rsidRDefault="00865464">
      <w:pPr>
        <w:pStyle w:val="a3"/>
        <w:kinsoku w:val="0"/>
        <w:overflowPunct w:val="0"/>
      </w:pPr>
      <w:r>
        <w:rPr>
          <w:spacing w:val="-1"/>
        </w:rPr>
        <w:t xml:space="preserve">«срезку" маршрута. «Срезка» </w:t>
      </w:r>
      <w:proofErr w:type="gramStart"/>
      <w:r>
        <w:rPr>
          <w:spacing w:val="-1"/>
        </w:rPr>
        <w:t>- это</w:t>
      </w:r>
      <w:proofErr w:type="gramEnd"/>
      <w:r>
        <w:rPr>
          <w:spacing w:val="-1"/>
        </w:rPr>
        <w:t xml:space="preserve"> изменение трека </w:t>
      </w:r>
      <w:r>
        <w:t>движения относительно проложенного</w:t>
      </w:r>
      <w:r>
        <w:rPr>
          <w:spacing w:val="1"/>
        </w:rPr>
        <w:t xml:space="preserve"> </w:t>
      </w:r>
      <w:r>
        <w:rPr>
          <w:spacing w:val="-2"/>
        </w:rPr>
        <w:t>организаторами,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результате</w:t>
      </w:r>
      <w:r>
        <w:rPr>
          <w:spacing w:val="-10"/>
        </w:rPr>
        <w:t xml:space="preserve"> </w:t>
      </w:r>
      <w:r>
        <w:rPr>
          <w:spacing w:val="-1"/>
        </w:rPr>
        <w:t>которого</w:t>
      </w:r>
      <w:r>
        <w:rPr>
          <w:spacing w:val="-11"/>
        </w:rPr>
        <w:t xml:space="preserve"> </w:t>
      </w:r>
      <w:r>
        <w:rPr>
          <w:spacing w:val="-1"/>
        </w:rPr>
        <w:t>уменьшилась</w:t>
      </w:r>
      <w:r>
        <w:rPr>
          <w:spacing w:val="-10"/>
        </w:rPr>
        <w:t xml:space="preserve"> </w:t>
      </w:r>
      <w:r>
        <w:rPr>
          <w:spacing w:val="-1"/>
        </w:rPr>
        <w:t>длина</w:t>
      </w:r>
      <w:r>
        <w:rPr>
          <w:spacing w:val="-9"/>
        </w:rPr>
        <w:t xml:space="preserve"> </w:t>
      </w:r>
      <w:r>
        <w:rPr>
          <w:spacing w:val="-1"/>
        </w:rPr>
        <w:t>маршрута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\</w:t>
      </w:r>
      <w:r>
        <w:rPr>
          <w:spacing w:val="-10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облегчилось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51"/>
        </w:rPr>
        <w:t xml:space="preserve"> </w:t>
      </w:r>
      <w:r>
        <w:t>прохождение</w:t>
      </w:r>
      <w:r>
        <w:rPr>
          <w:spacing w:val="-5"/>
        </w:rPr>
        <w:t xml:space="preserve"> </w:t>
      </w:r>
      <w:r>
        <w:t>(меньше</w:t>
      </w:r>
      <w:r>
        <w:rPr>
          <w:spacing w:val="-4"/>
        </w:rPr>
        <w:t xml:space="preserve"> </w:t>
      </w:r>
      <w:r>
        <w:t>набор</w:t>
      </w:r>
      <w:r>
        <w:rPr>
          <w:spacing w:val="-9"/>
        </w:rPr>
        <w:t xml:space="preserve"> </w:t>
      </w:r>
      <w:r>
        <w:t>высоты,</w:t>
      </w:r>
      <w:r>
        <w:rPr>
          <w:spacing w:val="-7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покрытия).</w:t>
      </w: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spacing w:before="1"/>
        <w:ind w:right="362" w:firstLine="708"/>
      </w:pPr>
      <w:r>
        <w:t>Участник имеет право подать протест на действия другого участника в течение одного</w:t>
      </w:r>
      <w:r>
        <w:rPr>
          <w:spacing w:val="1"/>
        </w:rPr>
        <w:t xml:space="preserve"> </w:t>
      </w:r>
      <w:r>
        <w:t>часа после своего финиша. Далее организаторы в течение одного часа принимают решение по</w:t>
      </w:r>
      <w:r>
        <w:rPr>
          <w:spacing w:val="-52"/>
        </w:rPr>
        <w:t xml:space="preserve"> </w:t>
      </w:r>
      <w:r>
        <w:t>протесту.</w:t>
      </w:r>
    </w:p>
    <w:p w:rsidR="000A6406" w:rsidRDefault="00865464">
      <w:pPr>
        <w:pStyle w:val="a3"/>
        <w:kinsoku w:val="0"/>
        <w:overflowPunct w:val="0"/>
        <w:ind w:right="307" w:firstLine="708"/>
      </w:pPr>
      <w:r>
        <w:t>Организаторы оставляют за собой право использовать любую доступную информацию -</w:t>
      </w:r>
      <w:r>
        <w:rPr>
          <w:spacing w:val="-52"/>
        </w:rPr>
        <w:t xml:space="preserve"> </w:t>
      </w:r>
      <w:r>
        <w:t xml:space="preserve">фотографии, треки </w:t>
      </w:r>
      <w:proofErr w:type="spellStart"/>
      <w:r>
        <w:t>gps</w:t>
      </w:r>
      <w:proofErr w:type="spellEnd"/>
      <w:r>
        <w:t>, опрос свидетелей и прочее; для принятия решений -</w:t>
      </w:r>
      <w:r>
        <w:rPr>
          <w:spacing w:val="1"/>
        </w:rPr>
        <w:t xml:space="preserve"> </w:t>
      </w:r>
      <w:r>
        <w:t>о фактах</w:t>
      </w:r>
      <w:r>
        <w:rPr>
          <w:spacing w:val="1"/>
        </w:rPr>
        <w:t xml:space="preserve"> </w:t>
      </w:r>
      <w:r>
        <w:t>нарушения «Положения», в том числе и после закрытия соревнований, но не позднее недели с</w:t>
      </w:r>
      <w:r>
        <w:rPr>
          <w:spacing w:val="-5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соревнований.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протоколов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проведения</w:t>
      </w:r>
    </w:p>
    <w:p w:rsidR="000A6406" w:rsidRDefault="00865464">
      <w:pPr>
        <w:pStyle w:val="a3"/>
        <w:kinsoku w:val="0"/>
        <w:overflowPunct w:val="0"/>
        <w:ind w:right="852"/>
      </w:pPr>
      <w:r>
        <w:t>«награждения» организаторы информируют участников с помощью рассылки по е-мейл и</w:t>
      </w:r>
      <w:r>
        <w:rPr>
          <w:spacing w:val="-52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информационных страницах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0A6406" w:rsidRDefault="00865464">
      <w:pPr>
        <w:pStyle w:val="a3"/>
        <w:kinsoku w:val="0"/>
        <w:overflowPunct w:val="0"/>
        <w:spacing w:line="276" w:lineRule="auto"/>
        <w:ind w:right="184" w:firstLine="708"/>
        <w:rPr>
          <w:color w:val="000000"/>
        </w:rPr>
      </w:pPr>
      <w:r>
        <w:t>Информацию о нарушениях, протесты, апелляции - необходимо подавать либо</w:t>
      </w:r>
      <w:r>
        <w:rPr>
          <w:spacing w:val="1"/>
        </w:rPr>
        <w:t xml:space="preserve"> </w:t>
      </w:r>
      <w:r>
        <w:t>непосредственно на финише, либо на е-</w:t>
      </w:r>
      <w:proofErr w:type="spellStart"/>
      <w:r>
        <w:t>майл</w:t>
      </w:r>
      <w:proofErr w:type="spellEnd"/>
      <w:r>
        <w:t xml:space="preserve"> </w:t>
      </w:r>
      <w:hyperlink r:id="rId12" w:history="1">
        <w:r>
          <w:rPr>
            <w:color w:val="000080"/>
            <w:u w:val="single"/>
          </w:rPr>
          <w:t>msaletters@gmail.com</w:t>
        </w:r>
        <w:r>
          <w:rPr>
            <w:color w:val="000080"/>
          </w:rPr>
          <w:t xml:space="preserve"> </w:t>
        </w:r>
      </w:hyperlink>
      <w:r>
        <w:rPr>
          <w:color w:val="000000"/>
        </w:rPr>
        <w:t>не позднее трех суток после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финиша.</w:t>
      </w:r>
    </w:p>
    <w:p w:rsidR="000A6406" w:rsidRDefault="00865464">
      <w:pPr>
        <w:pStyle w:val="a3"/>
        <w:kinsoku w:val="0"/>
        <w:overflowPunct w:val="0"/>
        <w:ind w:right="570" w:firstLine="708"/>
      </w:pPr>
      <w:r>
        <w:t>В случае если конкретная ситуация не определяется «Положением» организаторы</w:t>
      </w:r>
      <w:r>
        <w:rPr>
          <w:spacing w:val="1"/>
        </w:rPr>
        <w:t xml:space="preserve"> </w:t>
      </w:r>
      <w:r>
        <w:t>оставляют за собой право принять решение руководствуюсь принципами «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play</w:t>
      </w:r>
      <w:proofErr w:type="spellEnd"/>
      <w:r>
        <w:t>» (честная</w:t>
      </w:r>
      <w:r>
        <w:rPr>
          <w:spacing w:val="-52"/>
        </w:rPr>
        <w:t xml:space="preserve"> </w:t>
      </w:r>
      <w:r>
        <w:t>игра).</w:t>
      </w:r>
    </w:p>
    <w:p w:rsidR="000A6406" w:rsidRDefault="000A6406">
      <w:pPr>
        <w:pStyle w:val="a3"/>
        <w:kinsoku w:val="0"/>
        <w:overflowPunct w:val="0"/>
        <w:ind w:right="570" w:firstLine="708"/>
        <w:sectPr w:rsidR="000A6406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spacing w:before="22"/>
        <w:ind w:hanging="709"/>
        <w:rPr>
          <w:spacing w:val="-2"/>
        </w:rPr>
      </w:pPr>
      <w:bookmarkStart w:id="14" w:name="13._РЕЗУЛЬТАТЫ,_ОПРЕДЕЛЕНИЕ_ПОБЕДИТЕЛЕЙ_"/>
      <w:bookmarkEnd w:id="14"/>
      <w:r>
        <w:rPr>
          <w:spacing w:val="-3"/>
        </w:rPr>
        <w:t>РЕЗУЛЬТАТЫ,</w:t>
      </w:r>
      <w:r>
        <w:rPr>
          <w:spacing w:val="-8"/>
        </w:rPr>
        <w:t xml:space="preserve"> </w:t>
      </w:r>
      <w:r>
        <w:rPr>
          <w:spacing w:val="-2"/>
        </w:rPr>
        <w:t>ОПРЕДЕЛЕНИЕ</w:t>
      </w:r>
      <w:r>
        <w:rPr>
          <w:spacing w:val="-9"/>
        </w:rPr>
        <w:t xml:space="preserve"> </w:t>
      </w:r>
      <w:r>
        <w:rPr>
          <w:spacing w:val="-2"/>
        </w:rPr>
        <w:t>ПОБЕДИТЕЛЕЙ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НАГРАЖДЕНИЕ.</w:t>
      </w:r>
    </w:p>
    <w:p w:rsidR="000A6406" w:rsidRDefault="000A6406">
      <w:pPr>
        <w:pStyle w:val="a3"/>
        <w:kinsoku w:val="0"/>
        <w:overflowPunct w:val="0"/>
        <w:spacing w:before="6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spacing w:before="1"/>
        <w:ind w:right="855" w:firstLine="708"/>
      </w:pPr>
      <w:r>
        <w:t>Победители и призеры в каждом зачете определяются по наименьшему времени,</w:t>
      </w:r>
      <w:r>
        <w:rPr>
          <w:spacing w:val="1"/>
        </w:rPr>
        <w:t xml:space="preserve"> </w:t>
      </w:r>
      <w:r>
        <w:t>затраченному на преодоление дистанции марафона. Призеры (1,2,3 места) награждаются</w:t>
      </w:r>
      <w:r>
        <w:rPr>
          <w:spacing w:val="-52"/>
        </w:rPr>
        <w:t xml:space="preserve"> </w:t>
      </w:r>
      <w:r>
        <w:t>дипломами,</w:t>
      </w:r>
      <w:r>
        <w:rPr>
          <w:spacing w:val="-2"/>
        </w:rPr>
        <w:t xml:space="preserve"> </w:t>
      </w:r>
      <w:r>
        <w:t>медалями</w:t>
      </w:r>
      <w:r>
        <w:rPr>
          <w:spacing w:val="-2"/>
        </w:rPr>
        <w:t xml:space="preserve"> </w:t>
      </w:r>
      <w:r>
        <w:t>и подарками от</w:t>
      </w:r>
      <w:r>
        <w:rPr>
          <w:spacing w:val="-1"/>
        </w:rPr>
        <w:t xml:space="preserve"> </w:t>
      </w:r>
      <w:r>
        <w:t>спонсоров.</w:t>
      </w:r>
    </w:p>
    <w:p w:rsidR="000A6406" w:rsidRDefault="00865464">
      <w:pPr>
        <w:pStyle w:val="a3"/>
        <w:kinsoku w:val="0"/>
        <w:overflowPunct w:val="0"/>
        <w:spacing w:line="242" w:lineRule="auto"/>
        <w:ind w:firstLine="708"/>
      </w:pPr>
      <w:r>
        <w:t>Далее</w:t>
      </w:r>
      <w:r>
        <w:rPr>
          <w:spacing w:val="-4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получают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преодолели</w:t>
      </w:r>
      <w:r>
        <w:rPr>
          <w:spacing w:val="-5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дистанцию.</w:t>
      </w:r>
    </w:p>
    <w:p w:rsidR="000A6406" w:rsidRDefault="000A6406">
      <w:pPr>
        <w:pStyle w:val="a3"/>
        <w:kinsoku w:val="0"/>
        <w:overflowPunct w:val="0"/>
        <w:spacing w:before="7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right="1301" w:firstLine="708"/>
      </w:pPr>
      <w:r>
        <w:t>Участники, не полностью прошедшие дистанцию соревнований за отведенное</w:t>
      </w:r>
      <w:r>
        <w:rPr>
          <w:spacing w:val="-53"/>
        </w:rPr>
        <w:t xml:space="preserve"> </w:t>
      </w:r>
      <w:r>
        <w:t>контрольное</w:t>
      </w:r>
      <w:r>
        <w:rPr>
          <w:spacing w:val="-2"/>
        </w:rPr>
        <w:t xml:space="preserve"> </w:t>
      </w:r>
      <w:r>
        <w:t>время, отмечаются</w:t>
      </w:r>
      <w:r>
        <w:rPr>
          <w:spacing w:val="-2"/>
        </w:rPr>
        <w:t xml:space="preserve"> </w:t>
      </w:r>
      <w:r>
        <w:t>следующим образом:</w:t>
      </w:r>
    </w:p>
    <w:p w:rsidR="000A6406" w:rsidRDefault="00865464">
      <w:pPr>
        <w:pStyle w:val="a3"/>
        <w:kinsoku w:val="0"/>
        <w:overflowPunct w:val="0"/>
        <w:ind w:right="199" w:firstLine="708"/>
      </w:pPr>
      <w:r>
        <w:t xml:space="preserve">DNF –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(дистанция пройдена в объеме меньшем сокращенного варианта</w:t>
      </w:r>
      <w:r>
        <w:rPr>
          <w:spacing w:val="1"/>
        </w:rPr>
        <w:t xml:space="preserve"> </w:t>
      </w:r>
      <w:r>
        <w:t>трассы) без получения места в протоколе, участники распределены в соответствии с</w:t>
      </w:r>
      <w:r>
        <w:rPr>
          <w:spacing w:val="1"/>
        </w:rPr>
        <w:t xml:space="preserve"> </w:t>
      </w:r>
      <w:r>
        <w:t>максимально пройдённым расстоянием (по данным станций электронной отметки) и минимуму</w:t>
      </w:r>
      <w:r>
        <w:rPr>
          <w:spacing w:val="-5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 это затраченному.</w:t>
      </w:r>
    </w:p>
    <w:p w:rsidR="000A6406" w:rsidRDefault="00865464">
      <w:pPr>
        <w:pStyle w:val="a3"/>
        <w:kinsoku w:val="0"/>
        <w:overflowPunct w:val="0"/>
        <w:spacing w:line="292" w:lineRule="exact"/>
        <w:ind w:left="1949"/>
      </w:pPr>
      <w:r>
        <w:t>Далее</w:t>
      </w:r>
      <w:r>
        <w:rPr>
          <w:spacing w:val="-4"/>
        </w:rPr>
        <w:t xml:space="preserve"> </w:t>
      </w:r>
      <w:r>
        <w:t>идут</w:t>
      </w:r>
      <w:r>
        <w:rPr>
          <w:spacing w:val="-2"/>
        </w:rPr>
        <w:t xml:space="preserve"> </w:t>
      </w:r>
      <w:proofErr w:type="gramStart"/>
      <w:r>
        <w:t>участники</w:t>
      </w:r>
      <w:proofErr w:type="gramEnd"/>
      <w:r>
        <w:rPr>
          <w:spacing w:val="-3"/>
        </w:rPr>
        <w:t xml:space="preserve"> </w:t>
      </w:r>
      <w:r>
        <w:t>получившие:</w:t>
      </w:r>
    </w:p>
    <w:p w:rsidR="000A6406" w:rsidRDefault="00865464">
      <w:pPr>
        <w:pStyle w:val="a3"/>
        <w:kinsoku w:val="0"/>
        <w:overflowPunct w:val="0"/>
        <w:ind w:left="1949"/>
      </w:pPr>
      <w:r>
        <w:t>DSQ-</w:t>
      </w:r>
      <w:r>
        <w:rPr>
          <w:spacing w:val="-2"/>
        </w:rPr>
        <w:t xml:space="preserve"> </w:t>
      </w:r>
      <w:r>
        <w:t>TL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disqualification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time</w:t>
      </w:r>
      <w:proofErr w:type="spellEnd"/>
      <w:r>
        <w:rPr>
          <w:spacing w:val="-3"/>
        </w:rPr>
        <w:t xml:space="preserve"> </w:t>
      </w:r>
      <w:proofErr w:type="spellStart"/>
      <w:r>
        <w:t>limit</w:t>
      </w:r>
      <w:proofErr w:type="spellEnd"/>
      <w:r>
        <w:rPr>
          <w:spacing w:val="-1"/>
        </w:rPr>
        <w:t xml:space="preserve"> </w:t>
      </w:r>
      <w:r>
        <w:t>(дисквалификация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 опозданием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КВ).</w:t>
      </w:r>
    </w:p>
    <w:p w:rsidR="000A6406" w:rsidRDefault="00865464">
      <w:pPr>
        <w:pStyle w:val="a3"/>
        <w:kinsoku w:val="0"/>
        <w:overflowPunct w:val="0"/>
        <w:ind w:right="1204" w:firstLine="708"/>
      </w:pPr>
      <w:r>
        <w:t xml:space="preserve">DSQ-TR – </w:t>
      </w:r>
      <w:proofErr w:type="spellStart"/>
      <w:r>
        <w:t>disqualification</w:t>
      </w:r>
      <w:proofErr w:type="spellEnd"/>
      <w:r>
        <w:t xml:space="preserve"> – </w:t>
      </w:r>
      <w:proofErr w:type="spellStart"/>
      <w:r>
        <w:t>track</w:t>
      </w:r>
      <w:proofErr w:type="spellEnd"/>
      <w:r>
        <w:t xml:space="preserve"> (дисквалификация в связи движением вне трека</w:t>
      </w:r>
      <w:r>
        <w:rPr>
          <w:spacing w:val="-52"/>
        </w:rPr>
        <w:t xml:space="preserve"> </w:t>
      </w:r>
      <w:r>
        <w:t>соревнований).</w:t>
      </w:r>
    </w:p>
    <w:p w:rsidR="000A6406" w:rsidRDefault="00865464">
      <w:pPr>
        <w:pStyle w:val="a3"/>
        <w:kinsoku w:val="0"/>
        <w:overflowPunct w:val="0"/>
        <w:spacing w:line="293" w:lineRule="exact"/>
        <w:ind w:left="1949"/>
      </w:pPr>
      <w:r>
        <w:t>DSQ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disqualification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(дисквалификация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прочими</w:t>
      </w:r>
      <w:r>
        <w:rPr>
          <w:spacing w:val="-4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«Положения»).</w:t>
      </w:r>
    </w:p>
    <w:p w:rsidR="000A6406" w:rsidRDefault="000A6406">
      <w:pPr>
        <w:pStyle w:val="a3"/>
        <w:kinsoku w:val="0"/>
        <w:overflowPunct w:val="0"/>
        <w:spacing w:before="2"/>
        <w:ind w:left="0"/>
      </w:pPr>
    </w:p>
    <w:p w:rsidR="000A6406" w:rsidRDefault="00865464">
      <w:pPr>
        <w:pStyle w:val="a3"/>
        <w:kinsoku w:val="0"/>
        <w:overflowPunct w:val="0"/>
        <w:ind w:right="652" w:firstLine="708"/>
      </w:pPr>
      <w:r>
        <w:t>Награждаются участники, показавшие 3 лучших результата в каждом зачете, каждого</w:t>
      </w:r>
      <w:r>
        <w:rPr>
          <w:spacing w:val="-53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класса.</w:t>
      </w:r>
    </w:p>
    <w:p w:rsidR="000A6406" w:rsidRDefault="00865464">
      <w:pPr>
        <w:pStyle w:val="a3"/>
        <w:kinsoku w:val="0"/>
        <w:overflowPunct w:val="0"/>
        <w:ind w:right="435" w:firstLine="708"/>
      </w:pPr>
      <w:r>
        <w:t>Победителям каждого зачета по всем дистанциям марафона вручаются Малые Кубки и</w:t>
      </w:r>
      <w:r>
        <w:rPr>
          <w:spacing w:val="-52"/>
        </w:rPr>
        <w:t xml:space="preserve"> </w:t>
      </w:r>
      <w:r>
        <w:t>дипломы</w:t>
      </w:r>
      <w:r>
        <w:rPr>
          <w:spacing w:val="-1"/>
        </w:rPr>
        <w:t xml:space="preserve"> </w:t>
      </w:r>
      <w:r>
        <w:t>за первое,</w:t>
      </w:r>
      <w:r>
        <w:rPr>
          <w:spacing w:val="-1"/>
        </w:rPr>
        <w:t xml:space="preserve"> </w:t>
      </w:r>
      <w:r>
        <w:t>второе</w:t>
      </w:r>
      <w:r>
        <w:rPr>
          <w:spacing w:val="-1"/>
        </w:rPr>
        <w:t xml:space="preserve"> </w:t>
      </w:r>
      <w:r>
        <w:t>и третье</w:t>
      </w:r>
      <w:r>
        <w:rPr>
          <w:spacing w:val="-1"/>
        </w:rPr>
        <w:t xml:space="preserve"> </w:t>
      </w:r>
      <w:r>
        <w:t>место.</w:t>
      </w:r>
    </w:p>
    <w:p w:rsidR="000A6406" w:rsidRDefault="00865464">
      <w:pPr>
        <w:pStyle w:val="a3"/>
        <w:kinsoku w:val="0"/>
        <w:overflowPunct w:val="0"/>
        <w:ind w:right="1113" w:firstLine="708"/>
      </w:pPr>
      <w:r>
        <w:t>Победители и призеры абсолютных зачетов награждаются призами партнеров и</w:t>
      </w:r>
      <w:r>
        <w:rPr>
          <w:spacing w:val="-52"/>
        </w:rPr>
        <w:t xml:space="preserve"> </w:t>
      </w:r>
      <w:r>
        <w:t>организаторов.</w:t>
      </w:r>
    </w:p>
    <w:p w:rsidR="000A6406" w:rsidRDefault="00865464">
      <w:pPr>
        <w:pStyle w:val="a3"/>
        <w:kinsoku w:val="0"/>
        <w:overflowPunct w:val="0"/>
        <w:spacing w:line="293" w:lineRule="exact"/>
        <w:ind w:left="1949"/>
      </w:pPr>
      <w:r>
        <w:t>Победители</w:t>
      </w:r>
      <w:r>
        <w:rPr>
          <w:spacing w:val="-3"/>
        </w:rPr>
        <w:t xml:space="preserve"> </w:t>
      </w:r>
      <w:r>
        <w:t>абсолютных</w:t>
      </w:r>
      <w:r>
        <w:rPr>
          <w:spacing w:val="-2"/>
        </w:rPr>
        <w:t xml:space="preserve"> </w:t>
      </w:r>
      <w:r>
        <w:t>зачетов</w:t>
      </w:r>
      <w:r>
        <w:rPr>
          <w:spacing w:val="-2"/>
        </w:rPr>
        <w:t xml:space="preserve"> </w:t>
      </w:r>
      <w:r>
        <w:t>награждаются</w:t>
      </w:r>
      <w:r>
        <w:rPr>
          <w:spacing w:val="-5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Кубками</w:t>
      </w:r>
      <w:r>
        <w:rPr>
          <w:spacing w:val="-5"/>
        </w:rPr>
        <w:t xml:space="preserve"> </w:t>
      </w:r>
      <w:r>
        <w:t>марафона</w:t>
      </w:r>
    </w:p>
    <w:p w:rsidR="000A6406" w:rsidRDefault="00865464">
      <w:pPr>
        <w:pStyle w:val="a3"/>
        <w:kinsoku w:val="0"/>
        <w:overflowPunct w:val="0"/>
      </w:pPr>
      <w:r>
        <w:t>«Налибоки’21».</w:t>
      </w:r>
    </w:p>
    <w:p w:rsidR="000A6406" w:rsidRDefault="00865464">
      <w:pPr>
        <w:pStyle w:val="a3"/>
        <w:kinsoku w:val="0"/>
        <w:overflowPunct w:val="0"/>
        <w:ind w:left="1949"/>
      </w:pPr>
      <w:r>
        <w:t>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младше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дипломы.</w:t>
      </w:r>
    </w:p>
    <w:p w:rsidR="000A6406" w:rsidRDefault="00865464">
      <w:pPr>
        <w:pStyle w:val="a3"/>
        <w:kinsoku w:val="0"/>
        <w:overflowPunct w:val="0"/>
        <w:ind w:right="551" w:firstLine="708"/>
      </w:pPr>
      <w:r>
        <w:t>Среди всех зарегистрированных участников марафона, присутствующих на процедуре</w:t>
      </w:r>
      <w:r>
        <w:rPr>
          <w:spacing w:val="-52"/>
        </w:rPr>
        <w:t xml:space="preserve"> </w:t>
      </w:r>
      <w:r>
        <w:t>награждения,</w:t>
      </w:r>
      <w:r>
        <w:rPr>
          <w:spacing w:val="-2"/>
        </w:rPr>
        <w:t xml:space="preserve"> </w:t>
      </w:r>
      <w:r>
        <w:t>проводится лотерейный</w:t>
      </w:r>
      <w:r>
        <w:rPr>
          <w:spacing w:val="-1"/>
        </w:rPr>
        <w:t xml:space="preserve"> </w:t>
      </w:r>
      <w:r>
        <w:t>розыгрыш призов.</w:t>
      </w:r>
    </w:p>
    <w:p w:rsidR="000A6406" w:rsidRDefault="00865464">
      <w:pPr>
        <w:pStyle w:val="a3"/>
        <w:kinsoku w:val="0"/>
        <w:overflowPunct w:val="0"/>
        <w:ind w:right="248" w:firstLine="708"/>
      </w:pPr>
      <w:r>
        <w:t>В случае неявки участников на награждение организаторы вправе передать приз одному</w:t>
      </w:r>
      <w:r>
        <w:rPr>
          <w:spacing w:val="-5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по протоколу участников.</w:t>
      </w:r>
    </w:p>
    <w:p w:rsidR="000A6406" w:rsidRDefault="00865464">
      <w:pPr>
        <w:pStyle w:val="a3"/>
        <w:kinsoku w:val="0"/>
        <w:overflowPunct w:val="0"/>
        <w:spacing w:line="242" w:lineRule="auto"/>
        <w:ind w:right="284" w:firstLine="708"/>
      </w:pPr>
      <w:r>
        <w:t>Все участники, финишировавшие в марафоне, получают памятную символику об участии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марафоне.</w:t>
      </w:r>
    </w:p>
    <w:p w:rsidR="000A6406" w:rsidRDefault="000A6406">
      <w:pPr>
        <w:pStyle w:val="a3"/>
        <w:kinsoku w:val="0"/>
        <w:overflowPunct w:val="0"/>
        <w:spacing w:before="5"/>
        <w:ind w:left="0"/>
        <w:rPr>
          <w:sz w:val="19"/>
          <w:szCs w:val="19"/>
        </w:rPr>
      </w:pPr>
    </w:p>
    <w:p w:rsidR="000A6406" w:rsidRDefault="00865464">
      <w:pPr>
        <w:pStyle w:val="a3"/>
        <w:kinsoku w:val="0"/>
        <w:overflowPunct w:val="0"/>
        <w:spacing w:line="276" w:lineRule="auto"/>
        <w:ind w:right="170" w:firstLine="708"/>
        <w:rPr>
          <w:color w:val="000000"/>
        </w:rPr>
      </w:pPr>
      <w:r>
        <w:t>После финиша результаты участников показываются либо на экране, либо выдаются в</w:t>
      </w:r>
      <w:r>
        <w:rPr>
          <w:spacing w:val="1"/>
        </w:rPr>
        <w:t xml:space="preserve"> </w:t>
      </w:r>
      <w:r>
        <w:t xml:space="preserve">виде распечатки. Также они доступны онлайн на ресурсе </w:t>
      </w:r>
      <w:hyperlink r:id="rId13" w:history="1">
        <w:r>
          <w:rPr>
            <w:color w:val="000080"/>
            <w:u w:val="single"/>
          </w:rPr>
          <w:t>http://live.obelarus.net</w:t>
        </w:r>
        <w:r>
          <w:rPr>
            <w:color w:val="000080"/>
          </w:rPr>
          <w:t xml:space="preserve"> </w:t>
        </w:r>
      </w:hyperlink>
      <w:r>
        <w:rPr>
          <w:color w:val="000000"/>
        </w:rPr>
        <w:t>. В течение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четырех суток результаты проходят проверку (сверку данных с камерами видеозаписи, проверку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написаний фамилий, клубов и т.д.), после чего публикуются в окончательном варианте на</w:t>
      </w:r>
      <w:r>
        <w:rPr>
          <w:color w:val="000000"/>
          <w:spacing w:val="1"/>
        </w:rPr>
        <w:t xml:space="preserve"> </w:t>
      </w:r>
      <w:hyperlink r:id="rId14" w:history="1">
        <w:r>
          <w:rPr>
            <w:color w:val="000080"/>
            <w:u w:val="single"/>
          </w:rPr>
          <w:t>http://www.obelarus.net/results/2021/</w:t>
        </w:r>
        <w:r>
          <w:rPr>
            <w:color w:val="000080"/>
            <w:spacing w:val="-1"/>
          </w:rPr>
          <w:t xml:space="preserve"> </w:t>
        </w:r>
      </w:hyperlink>
      <w:r>
        <w:rPr>
          <w:color w:val="000000"/>
        </w:rPr>
        <w:t>.</w:t>
      </w:r>
    </w:p>
    <w:p w:rsidR="000A6406" w:rsidRDefault="00865464">
      <w:pPr>
        <w:pStyle w:val="a3"/>
        <w:kinsoku w:val="0"/>
        <w:overflowPunct w:val="0"/>
        <w:spacing w:line="276" w:lineRule="auto"/>
        <w:ind w:right="266" w:firstLine="708"/>
      </w:pPr>
      <w:r>
        <w:t>Участник должен сообщить о замеченной ошибке в собственных результатах, написании</w:t>
      </w:r>
      <w:r>
        <w:rPr>
          <w:spacing w:val="-52"/>
        </w:rPr>
        <w:t xml:space="preserve"> </w:t>
      </w:r>
      <w:r>
        <w:t>фамилии, клуба, и другой информации, не позднее трех суток с момента финиша. Замечания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 xml:space="preserve">на </w:t>
      </w:r>
      <w:hyperlink r:id="rId15" w:history="1">
        <w:r>
          <w:t>msaletters@gmail.com.</w:t>
        </w:r>
      </w:hyperlink>
    </w:p>
    <w:p w:rsidR="000A6406" w:rsidRDefault="000A6406">
      <w:pPr>
        <w:pStyle w:val="a3"/>
        <w:kinsoku w:val="0"/>
        <w:overflowPunct w:val="0"/>
        <w:spacing w:line="276" w:lineRule="auto"/>
        <w:ind w:right="266" w:firstLine="708"/>
        <w:sectPr w:rsidR="000A6406">
          <w:pgSz w:w="12240" w:h="15840"/>
          <w:pgMar w:top="136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62"/>
        </w:tabs>
        <w:kinsoku w:val="0"/>
        <w:overflowPunct w:val="0"/>
        <w:spacing w:before="22"/>
        <w:ind w:left="1961" w:hanging="721"/>
      </w:pPr>
      <w:bookmarkStart w:id="15" w:name="14._ЗРИТЕЛИ_И_СМИ."/>
      <w:bookmarkEnd w:id="15"/>
      <w:r>
        <w:rPr>
          <w:spacing w:val="-1"/>
        </w:rPr>
        <w:t>ЗРИТЕЛИ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СМИ.</w:t>
      </w:r>
    </w:p>
    <w:p w:rsidR="000A6406" w:rsidRDefault="000A6406">
      <w:pPr>
        <w:pStyle w:val="a3"/>
        <w:kinsoku w:val="0"/>
        <w:overflowPunct w:val="0"/>
        <w:spacing w:before="6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spacing w:before="1" w:line="278" w:lineRule="auto"/>
        <w:ind w:right="1341" w:firstLine="708"/>
      </w:pPr>
      <w:r>
        <w:t>Зрители и представители СМИ могут наблюдать за стартом марафона, а также</w:t>
      </w:r>
      <w:r>
        <w:rPr>
          <w:spacing w:val="-52"/>
        </w:rPr>
        <w:t xml:space="preserve"> </w:t>
      </w:r>
      <w:r>
        <w:t>поддерживать участников на</w:t>
      </w:r>
      <w:r>
        <w:rPr>
          <w:spacing w:val="-1"/>
        </w:rPr>
        <w:t xml:space="preserve"> </w:t>
      </w:r>
      <w:r>
        <w:t>дистанции и на</w:t>
      </w:r>
      <w:r>
        <w:rPr>
          <w:spacing w:val="-3"/>
        </w:rPr>
        <w:t xml:space="preserve"> </w:t>
      </w:r>
      <w:r>
        <w:t>финише.</w:t>
      </w:r>
    </w:p>
    <w:p w:rsidR="000A6406" w:rsidRDefault="00865464">
      <w:pPr>
        <w:pStyle w:val="a3"/>
        <w:kinsoku w:val="0"/>
        <w:overflowPunct w:val="0"/>
        <w:spacing w:line="276" w:lineRule="auto"/>
        <w:ind w:right="343" w:firstLine="708"/>
      </w:pPr>
      <w:r>
        <w:t>Организаторы оставляют за собой право разрешить взаимодействие представителей</w:t>
      </w:r>
      <w:r>
        <w:rPr>
          <w:spacing w:val="1"/>
        </w:rPr>
        <w:t xml:space="preserve"> </w:t>
      </w:r>
      <w:r>
        <w:t>СМИ с участниками в ходе марафона в целях максимальной популяризации соревнований.</w:t>
      </w:r>
      <w:r>
        <w:rPr>
          <w:spacing w:val="1"/>
        </w:rPr>
        <w:t xml:space="preserve"> </w:t>
      </w:r>
      <w:r>
        <w:t>Участникам на старте, в течение марафона, на промежуточном финише и на основном финише</w:t>
      </w:r>
      <w:r>
        <w:rPr>
          <w:spacing w:val="-5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заданы вопросы</w:t>
      </w:r>
      <w:r>
        <w:rPr>
          <w:spacing w:val="-1"/>
        </w:rPr>
        <w:t xml:space="preserve"> </w:t>
      </w:r>
      <w:r>
        <w:t>представителей СМИ.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8"/>
        <w:ind w:left="0"/>
        <w:rPr>
          <w:sz w:val="30"/>
          <w:szCs w:val="30"/>
        </w:r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62"/>
        </w:tabs>
        <w:kinsoku w:val="0"/>
        <w:overflowPunct w:val="0"/>
        <w:ind w:left="1961" w:hanging="721"/>
      </w:pPr>
      <w:bookmarkStart w:id="16" w:name="15._ПРОЧЕЕ."/>
      <w:bookmarkEnd w:id="16"/>
      <w:r>
        <w:t>ПРОЧЕЕ.</w:t>
      </w:r>
    </w:p>
    <w:p w:rsidR="000A6406" w:rsidRDefault="000A6406">
      <w:pPr>
        <w:pStyle w:val="a3"/>
        <w:kinsoku w:val="0"/>
        <w:overflowPunct w:val="0"/>
        <w:spacing w:before="7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spacing w:line="276" w:lineRule="auto"/>
        <w:ind w:right="189" w:firstLine="708"/>
      </w:pPr>
      <w:r>
        <w:t>Логотипы и знаки личных спонсоров участников могут быть размещены только на местах,</w:t>
      </w:r>
      <w:r>
        <w:rPr>
          <w:spacing w:val="-52"/>
        </w:rPr>
        <w:t xml:space="preserve"> </w:t>
      </w:r>
      <w:r>
        <w:t>свободных от логотипов организаторов и спонсоров марафона. В случае размера более чем 2х3</w:t>
      </w:r>
      <w:r>
        <w:rPr>
          <w:spacing w:val="-52"/>
        </w:rPr>
        <w:t xml:space="preserve"> </w:t>
      </w:r>
      <w:r>
        <w:t>метра и/или количества более 1 шт., логотипы и знаки личных спонсоров участников могут быть</w:t>
      </w:r>
      <w:r>
        <w:rPr>
          <w:spacing w:val="-52"/>
        </w:rPr>
        <w:t xml:space="preserve"> </w:t>
      </w:r>
      <w:r>
        <w:t>размещены в месте проведения соревнований только после согласования с организаторами</w:t>
      </w:r>
      <w:r>
        <w:rPr>
          <w:spacing w:val="1"/>
        </w:rPr>
        <w:t xml:space="preserve"> </w:t>
      </w:r>
      <w:r>
        <w:t>марафона.</w:t>
      </w:r>
    </w:p>
    <w:p w:rsidR="000A6406" w:rsidRDefault="00865464">
      <w:pPr>
        <w:pStyle w:val="a3"/>
        <w:kinsoku w:val="0"/>
        <w:overflowPunct w:val="0"/>
        <w:spacing w:before="1" w:line="276" w:lineRule="auto"/>
        <w:ind w:right="303" w:firstLine="708"/>
      </w:pPr>
      <w:r>
        <w:t>Все организации и частные лица, желающие оказать спонсорскую помощь, разместить</w:t>
      </w:r>
      <w:r>
        <w:rPr>
          <w:spacing w:val="1"/>
        </w:rPr>
        <w:t xml:space="preserve"> </w:t>
      </w:r>
      <w:r>
        <w:t>рекламу в зоне проведения соревнований или разметить торговую точку, должны обратиться в</w:t>
      </w:r>
      <w:r>
        <w:rPr>
          <w:spacing w:val="-53"/>
        </w:rPr>
        <w:t xml:space="preserve"> </w:t>
      </w:r>
      <w:r>
        <w:t>оргкомитет соревнований до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года.</w:t>
      </w:r>
    </w:p>
    <w:p w:rsidR="000A6406" w:rsidRDefault="00865464">
      <w:pPr>
        <w:pStyle w:val="a3"/>
        <w:kinsoku w:val="0"/>
        <w:overflowPunct w:val="0"/>
        <w:spacing w:line="276" w:lineRule="auto"/>
        <w:ind w:firstLine="708"/>
      </w:pPr>
      <w:r>
        <w:t>Каждый</w:t>
      </w:r>
      <w:r>
        <w:rPr>
          <w:spacing w:val="-4"/>
        </w:rPr>
        <w:t xml:space="preserve"> </w:t>
      </w:r>
      <w:r>
        <w:t>участник,</w:t>
      </w:r>
      <w:r>
        <w:rPr>
          <w:spacing w:val="-4"/>
        </w:rPr>
        <w:t xml:space="preserve"> </w:t>
      </w:r>
      <w:r>
        <w:t>регистрируясь,</w:t>
      </w:r>
      <w:r>
        <w:rPr>
          <w:spacing w:val="-5"/>
        </w:rPr>
        <w:t xml:space="preserve"> </w:t>
      </w:r>
      <w:r>
        <w:t>соглашается,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сделанные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51"/>
        </w:rPr>
        <w:t xml:space="preserve"> </w:t>
      </w:r>
      <w:r>
        <w:t>фотографии и видеосюжеты могут использоваться организаторами в рекламных целях без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у участника</w:t>
      </w:r>
      <w:r>
        <w:rPr>
          <w:spacing w:val="-2"/>
        </w:rPr>
        <w:t xml:space="preserve"> </w:t>
      </w:r>
      <w:r>
        <w:t>отдельного на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разрешения.</w:t>
      </w:r>
    </w:p>
    <w:p w:rsidR="000A6406" w:rsidRDefault="00865464">
      <w:pPr>
        <w:pStyle w:val="a3"/>
        <w:kinsoku w:val="0"/>
        <w:overflowPunct w:val="0"/>
        <w:spacing w:before="1" w:line="276" w:lineRule="auto"/>
        <w:ind w:firstLine="708"/>
      </w:pPr>
      <w:r>
        <w:t>Участники, желающие бежать с собаками, должны быть уверены в том, что собака</w:t>
      </w:r>
      <w:r>
        <w:rPr>
          <w:spacing w:val="1"/>
        </w:rPr>
        <w:t xml:space="preserve"> </w:t>
      </w:r>
      <w:r>
        <w:t>адекватно реагирует на большое количество людей вокруг, не причинит вреда и не испугает</w:t>
      </w:r>
      <w:r>
        <w:rPr>
          <w:spacing w:val="1"/>
        </w:rPr>
        <w:t xml:space="preserve"> </w:t>
      </w:r>
      <w:r>
        <w:t>других участников. Ответственность за все действия собаки несут ее владельцы. Стартовать</w:t>
      </w:r>
      <w:r>
        <w:rPr>
          <w:spacing w:val="1"/>
        </w:rPr>
        <w:t xml:space="preserve"> </w:t>
      </w:r>
      <w:r>
        <w:t>необходимо на 3 минуты позже старта выбранной дистанции.</w:t>
      </w:r>
      <w:r>
        <w:rPr>
          <w:spacing w:val="1"/>
        </w:rPr>
        <w:t xml:space="preserve"> </w:t>
      </w:r>
      <w:r>
        <w:t>Результат участников, бегущих в</w:t>
      </w:r>
      <w:r>
        <w:rPr>
          <w:spacing w:val="-53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«</w:t>
      </w:r>
      <w:proofErr w:type="spellStart"/>
      <w:r>
        <w:t>кани</w:t>
      </w:r>
      <w:proofErr w:type="spellEnd"/>
      <w:r>
        <w:t>-кросс»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«вне</w:t>
      </w:r>
      <w:r>
        <w:rPr>
          <w:spacing w:val="-1"/>
        </w:rPr>
        <w:t xml:space="preserve"> </w:t>
      </w:r>
      <w:r>
        <w:t>зачета».</w:t>
      </w:r>
    </w:p>
    <w:p w:rsidR="000A6406" w:rsidRDefault="00865464">
      <w:pPr>
        <w:pStyle w:val="a3"/>
        <w:kinsoku w:val="0"/>
        <w:overflowPunct w:val="0"/>
        <w:spacing w:before="1" w:line="276" w:lineRule="auto"/>
        <w:ind w:right="218" w:firstLine="708"/>
      </w:pPr>
      <w:r>
        <w:t>Организаторы оставляют за собой право отказать в регистрации \ не допустить участника</w:t>
      </w:r>
      <w:r>
        <w:rPr>
          <w:spacing w:val="-5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старта без объяснения причин.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"/>
        <w:ind w:left="0"/>
        <w:rPr>
          <w:sz w:val="31"/>
          <w:szCs w:val="31"/>
        </w:r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50"/>
        </w:tabs>
        <w:kinsoku w:val="0"/>
        <w:overflowPunct w:val="0"/>
        <w:spacing w:line="276" w:lineRule="auto"/>
        <w:ind w:right="1410"/>
      </w:pPr>
      <w:bookmarkStart w:id="17" w:name="16._ВНЕСЕНИЕ_ИЗМЕНЕНИЙ_В_ПОЛОЖЕНИЕ._ИЗМЕ"/>
      <w:bookmarkEnd w:id="17"/>
      <w:r>
        <w:rPr>
          <w:spacing w:val="-3"/>
        </w:rPr>
        <w:t>ВНЕСЕНИЕ</w:t>
      </w:r>
      <w:r>
        <w:rPr>
          <w:spacing w:val="-9"/>
        </w:rPr>
        <w:t xml:space="preserve"> </w:t>
      </w:r>
      <w:r>
        <w:rPr>
          <w:spacing w:val="-2"/>
        </w:rPr>
        <w:t>ИЗМЕНЕНИЙ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ПОЛОЖЕНИЕ.</w:t>
      </w:r>
      <w:r>
        <w:rPr>
          <w:spacing w:val="-10"/>
        </w:rPr>
        <w:t xml:space="preserve"> </w:t>
      </w:r>
      <w:r>
        <w:rPr>
          <w:spacing w:val="-2"/>
        </w:rPr>
        <w:t>ИЗМЕНЕНИЕ</w:t>
      </w:r>
      <w:r>
        <w:rPr>
          <w:spacing w:val="-9"/>
        </w:rPr>
        <w:t xml:space="preserve"> </w:t>
      </w:r>
      <w:r>
        <w:rPr>
          <w:spacing w:val="-2"/>
        </w:rPr>
        <w:t>ЗНАЧИМЫХ</w:t>
      </w:r>
      <w:r>
        <w:rPr>
          <w:spacing w:val="-7"/>
        </w:rPr>
        <w:t xml:space="preserve"> </w:t>
      </w:r>
      <w:r>
        <w:rPr>
          <w:spacing w:val="-2"/>
        </w:rPr>
        <w:t>ПАРАМЕТРОВ</w:t>
      </w:r>
      <w:r>
        <w:rPr>
          <w:spacing w:val="-51"/>
        </w:rPr>
        <w:t xml:space="preserve"> </w:t>
      </w:r>
      <w:r>
        <w:t>СОРЕВНОВАНИЙ,</w:t>
      </w:r>
      <w:r>
        <w:rPr>
          <w:spacing w:val="-8"/>
        </w:rPr>
        <w:t xml:space="preserve"> </w:t>
      </w:r>
      <w:r>
        <w:t>ВПЛОТЬ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ОТМЕНЫ</w:t>
      </w:r>
      <w:r>
        <w:rPr>
          <w:spacing w:val="-7"/>
        </w:rPr>
        <w:t xml:space="preserve"> </w:t>
      </w:r>
      <w:r>
        <w:t>СОРЕВНОВАНИЙ.</w:t>
      </w:r>
    </w:p>
    <w:p w:rsidR="000A6406" w:rsidRDefault="000A6406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p w:rsidR="000A6406" w:rsidRDefault="00865464">
      <w:pPr>
        <w:pStyle w:val="a3"/>
        <w:kinsoku w:val="0"/>
        <w:overflowPunct w:val="0"/>
        <w:spacing w:line="276" w:lineRule="auto"/>
        <w:ind w:left="1949"/>
      </w:pPr>
      <w:r>
        <w:t>Организаторы</w:t>
      </w:r>
      <w:r>
        <w:rPr>
          <w:spacing w:val="-5"/>
        </w:rPr>
        <w:t xml:space="preserve"> </w:t>
      </w:r>
      <w:r>
        <w:t>оставляют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Положение.</w:t>
      </w:r>
      <w:r>
        <w:rPr>
          <w:spacing w:val="-52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обязуются</w:t>
      </w:r>
      <w:r>
        <w:rPr>
          <w:spacing w:val="-4"/>
        </w:rPr>
        <w:t xml:space="preserve"> </w:t>
      </w:r>
      <w:r>
        <w:t>публиковать</w:t>
      </w:r>
      <w:r>
        <w:rPr>
          <w:spacing w:val="-2"/>
        </w:rPr>
        <w:t xml:space="preserve"> </w:t>
      </w:r>
      <w:r>
        <w:t>извещение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внесенных</w:t>
      </w:r>
      <w:r>
        <w:rPr>
          <w:spacing w:val="-3"/>
        </w:rPr>
        <w:t xml:space="preserve"> </w:t>
      </w:r>
      <w:r>
        <w:t>изменениях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</w:p>
    <w:p w:rsidR="000A6406" w:rsidRDefault="00865464">
      <w:pPr>
        <w:pStyle w:val="a3"/>
        <w:kinsoku w:val="0"/>
        <w:overflowPunct w:val="0"/>
        <w:spacing w:line="276" w:lineRule="auto"/>
        <w:ind w:left="1949" w:right="2072" w:hanging="708"/>
        <w:rPr>
          <w:color w:val="000080"/>
        </w:rPr>
      </w:pPr>
      <w:r>
        <w:t xml:space="preserve">Федерации приключенческих гонок </w:t>
      </w:r>
      <w:r>
        <w:rPr>
          <w:color w:val="000080"/>
          <w:u w:val="single"/>
        </w:rPr>
        <w:t>https://</w:t>
      </w:r>
      <w:hyperlink r:id="rId16" w:history="1">
        <w:r>
          <w:rPr>
            <w:color w:val="000080"/>
            <w:u w:val="single"/>
          </w:rPr>
          <w:t>www.arf.by/, и</w:t>
        </w:r>
        <w:r>
          <w:rPr>
            <w:color w:val="000080"/>
          </w:rPr>
          <w:t xml:space="preserve"> </w:t>
        </w:r>
      </w:hyperlink>
      <w:r>
        <w:rPr>
          <w:color w:val="000000"/>
        </w:rPr>
        <w:t>в социальных сетях:</w:t>
      </w:r>
      <w:r>
        <w:rPr>
          <w:color w:val="000000"/>
          <w:spacing w:val="-52"/>
        </w:rPr>
        <w:t xml:space="preserve"> </w:t>
      </w:r>
      <w:hyperlink r:id="rId17" w:history="1">
        <w:r>
          <w:rPr>
            <w:color w:val="000080"/>
            <w:u w:val="single"/>
          </w:rPr>
          <w:t>https://vk.com/arfby</w:t>
        </w:r>
      </w:hyperlink>
      <w:r>
        <w:rPr>
          <w:color w:val="000080"/>
          <w:spacing w:val="1"/>
        </w:rPr>
        <w:t xml:space="preserve"> </w:t>
      </w:r>
      <w:hyperlink r:id="rId18" w:history="1">
        <w:r>
          <w:rPr>
            <w:color w:val="000080"/>
            <w:u w:val="single"/>
          </w:rPr>
          <w:t>https://www.facebook.com/adventure.racing.federation/</w:t>
        </w:r>
      </w:hyperlink>
    </w:p>
    <w:p w:rsidR="000A6406" w:rsidRDefault="000A6406">
      <w:pPr>
        <w:pStyle w:val="a3"/>
        <w:kinsoku w:val="0"/>
        <w:overflowPunct w:val="0"/>
        <w:spacing w:line="276" w:lineRule="auto"/>
        <w:ind w:left="1949" w:right="2072" w:hanging="708"/>
        <w:rPr>
          <w:color w:val="000080"/>
        </w:rPr>
        <w:sectPr w:rsidR="000A6406">
          <w:pgSz w:w="12240" w:h="15840"/>
          <w:pgMar w:top="1360" w:right="520" w:bottom="280" w:left="460" w:header="720" w:footer="720" w:gutter="0"/>
          <w:cols w:space="720"/>
          <w:noEndnote/>
        </w:sectPr>
      </w:pPr>
    </w:p>
    <w:p w:rsidR="000A6406" w:rsidRDefault="00CB3026">
      <w:pPr>
        <w:pStyle w:val="a3"/>
        <w:kinsoku w:val="0"/>
        <w:overflowPunct w:val="0"/>
        <w:spacing w:before="27"/>
        <w:ind w:left="1949"/>
        <w:rPr>
          <w:color w:val="000080"/>
        </w:rPr>
      </w:pPr>
      <w:hyperlink r:id="rId19" w:history="1">
        <w:r w:rsidR="00865464">
          <w:rPr>
            <w:color w:val="000080"/>
            <w:u w:val="single"/>
          </w:rPr>
          <w:t>https://www.instagram.com/arf.by/</w:t>
        </w:r>
      </w:hyperlink>
    </w:p>
    <w:p w:rsidR="000A6406" w:rsidRDefault="00865464">
      <w:pPr>
        <w:pStyle w:val="a3"/>
        <w:kinsoku w:val="0"/>
        <w:overflowPunct w:val="0"/>
        <w:spacing w:before="46" w:line="276" w:lineRule="auto"/>
        <w:ind w:right="213" w:firstLine="708"/>
      </w:pPr>
      <w:r>
        <w:t>Организаторы оставляют за собой право изменять значимые параметры соревнований, в</w:t>
      </w:r>
      <w:r>
        <w:rPr>
          <w:spacing w:val="-53"/>
        </w:rPr>
        <w:t xml:space="preserve"> </w:t>
      </w:r>
      <w:r>
        <w:t>том числе вплоть до отмены старта, В СЛУЧАЕ ДЕЙСТВИЯ ЧРЕЗВЫЧАЙНЫХ 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-5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(ФОРС-МАЖОР);</w:t>
      </w:r>
      <w:r>
        <w:rPr>
          <w:spacing w:val="-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как:</w:t>
      </w:r>
    </w:p>
    <w:p w:rsidR="000A6406" w:rsidRDefault="00865464">
      <w:pPr>
        <w:pStyle w:val="a7"/>
        <w:numPr>
          <w:ilvl w:val="0"/>
          <w:numId w:val="4"/>
        </w:numPr>
        <w:tabs>
          <w:tab w:val="left" w:pos="2080"/>
        </w:tabs>
        <w:kinsoku w:val="0"/>
        <w:overflowPunct w:val="0"/>
        <w:spacing w:line="293" w:lineRule="exact"/>
        <w:ind w:hanging="131"/>
      </w:pPr>
      <w:r>
        <w:t>Ураганы,</w:t>
      </w:r>
      <w:r>
        <w:rPr>
          <w:spacing w:val="-4"/>
        </w:rPr>
        <w:t xml:space="preserve"> </w:t>
      </w:r>
      <w:r>
        <w:t>циклоны,</w:t>
      </w:r>
      <w:r>
        <w:rPr>
          <w:spacing w:val="-4"/>
        </w:rPr>
        <w:t xml:space="preserve"> </w:t>
      </w:r>
      <w:r>
        <w:t>пожары,</w:t>
      </w:r>
      <w:r>
        <w:rPr>
          <w:spacing w:val="-3"/>
        </w:rPr>
        <w:t xml:space="preserve"> </w:t>
      </w:r>
      <w:r>
        <w:t>наводнения;</w:t>
      </w:r>
    </w:p>
    <w:p w:rsidR="000A6406" w:rsidRDefault="00865464">
      <w:pPr>
        <w:pStyle w:val="a7"/>
        <w:numPr>
          <w:ilvl w:val="0"/>
          <w:numId w:val="4"/>
        </w:numPr>
        <w:tabs>
          <w:tab w:val="left" w:pos="2080"/>
        </w:tabs>
        <w:kinsoku w:val="0"/>
        <w:overflowPunct w:val="0"/>
        <w:spacing w:before="43"/>
        <w:ind w:hanging="131"/>
      </w:pPr>
      <w:r>
        <w:t>Издание</w:t>
      </w:r>
      <w:r>
        <w:rPr>
          <w:spacing w:val="-5"/>
        </w:rPr>
        <w:t xml:space="preserve"> </w:t>
      </w:r>
      <w:r>
        <w:t>компетентными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запретов,</w:t>
      </w:r>
      <w:r>
        <w:rPr>
          <w:spacing w:val="-4"/>
        </w:rPr>
        <w:t xml:space="preserve"> </w:t>
      </w:r>
      <w:r>
        <w:t>ограничений,</w:t>
      </w:r>
    </w:p>
    <w:p w:rsidR="000A6406" w:rsidRDefault="00865464">
      <w:pPr>
        <w:pStyle w:val="a7"/>
        <w:numPr>
          <w:ilvl w:val="0"/>
          <w:numId w:val="4"/>
        </w:numPr>
        <w:tabs>
          <w:tab w:val="left" w:pos="2080"/>
        </w:tabs>
        <w:kinsoku w:val="0"/>
        <w:overflowPunct w:val="0"/>
        <w:spacing w:before="45"/>
        <w:ind w:hanging="131"/>
      </w:pPr>
      <w:r>
        <w:t>Другие</w:t>
      </w:r>
      <w:r>
        <w:rPr>
          <w:spacing w:val="-3"/>
        </w:rPr>
        <w:t xml:space="preserve"> </w:t>
      </w:r>
      <w:r>
        <w:t>чрезвычайные</w:t>
      </w:r>
      <w:r>
        <w:rPr>
          <w:spacing w:val="-4"/>
        </w:rPr>
        <w:t xml:space="preserve"> </w:t>
      </w:r>
      <w:r>
        <w:t>обстоятельства</w:t>
      </w:r>
      <w:r>
        <w:rPr>
          <w:spacing w:val="-5"/>
        </w:rPr>
        <w:t xml:space="preserve"> </w:t>
      </w:r>
      <w:r>
        <w:t>непреодолимой</w:t>
      </w:r>
      <w:r>
        <w:rPr>
          <w:spacing w:val="-2"/>
        </w:rPr>
        <w:t xml:space="preserve"> </w:t>
      </w:r>
      <w:r>
        <w:t>силы.</w:t>
      </w:r>
    </w:p>
    <w:p w:rsidR="000A6406" w:rsidRDefault="00865464">
      <w:pPr>
        <w:pStyle w:val="a3"/>
        <w:kinsoku w:val="0"/>
        <w:overflowPunct w:val="0"/>
        <w:spacing w:before="43" w:line="276" w:lineRule="auto"/>
        <w:ind w:right="191" w:firstLine="708"/>
      </w:pPr>
      <w:r>
        <w:t>В случае отмены соревнований, стартовый взнос возвращается участникам полностью, за</w:t>
      </w:r>
      <w:r>
        <w:rPr>
          <w:spacing w:val="-52"/>
        </w:rPr>
        <w:t xml:space="preserve"> </w:t>
      </w:r>
      <w:r>
        <w:t>вычетом фактических</w:t>
      </w:r>
      <w:r>
        <w:rPr>
          <w:spacing w:val="1"/>
        </w:rPr>
        <w:t xml:space="preserve"> </w:t>
      </w:r>
      <w:r>
        <w:t>понесенных организаторами расходов.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4"/>
        <w:ind w:left="0"/>
        <w:rPr>
          <w:sz w:val="31"/>
          <w:szCs w:val="31"/>
        </w:rPr>
      </w:pPr>
    </w:p>
    <w:p w:rsidR="000A6406" w:rsidRDefault="00865464">
      <w:pPr>
        <w:pStyle w:val="a7"/>
        <w:numPr>
          <w:ilvl w:val="0"/>
          <w:numId w:val="11"/>
        </w:numPr>
        <w:tabs>
          <w:tab w:val="left" w:pos="1962"/>
        </w:tabs>
        <w:kinsoku w:val="0"/>
        <w:overflowPunct w:val="0"/>
        <w:ind w:left="1961" w:hanging="721"/>
        <w:rPr>
          <w:spacing w:val="-3"/>
        </w:rPr>
      </w:pPr>
      <w:bookmarkStart w:id="18" w:name="17._КОНТАКТНАЯ_ИНФОРМАЦИЯ_ОРГКОМИТЕТА"/>
      <w:bookmarkEnd w:id="18"/>
      <w:r>
        <w:rPr>
          <w:spacing w:val="-3"/>
        </w:rPr>
        <w:t>КОНТАКТНАЯ ИНФОРМАЦИЯ</w:t>
      </w:r>
      <w:r>
        <w:rPr>
          <w:spacing w:val="-5"/>
        </w:rPr>
        <w:t xml:space="preserve"> </w:t>
      </w:r>
      <w:r>
        <w:rPr>
          <w:spacing w:val="-3"/>
        </w:rPr>
        <w:t>ОРГКОМИТЕТА</w:t>
      </w:r>
    </w:p>
    <w:p w:rsidR="000A6406" w:rsidRDefault="000A6406">
      <w:pPr>
        <w:pStyle w:val="a3"/>
        <w:kinsoku w:val="0"/>
        <w:overflowPunct w:val="0"/>
        <w:spacing w:before="7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spacing w:line="276" w:lineRule="auto"/>
        <w:ind w:right="1719" w:firstLine="708"/>
      </w:pPr>
      <w:r>
        <w:rPr>
          <w:spacing w:val="-2"/>
        </w:rPr>
        <w:t>Спортивно-массовое</w:t>
      </w:r>
      <w:r>
        <w:rPr>
          <w:spacing w:val="-12"/>
        </w:rPr>
        <w:t xml:space="preserve"> </w:t>
      </w:r>
      <w:r>
        <w:rPr>
          <w:spacing w:val="-2"/>
        </w:rPr>
        <w:t>учреждение</w:t>
      </w:r>
      <w:r>
        <w:rPr>
          <w:spacing w:val="-9"/>
        </w:rPr>
        <w:t xml:space="preserve"> </w:t>
      </w:r>
      <w:r>
        <w:rPr>
          <w:spacing w:val="-2"/>
        </w:rPr>
        <w:t>«Федерация</w:t>
      </w:r>
      <w:r>
        <w:rPr>
          <w:spacing w:val="-9"/>
        </w:rPr>
        <w:t xml:space="preserve"> </w:t>
      </w:r>
      <w:r>
        <w:rPr>
          <w:spacing w:val="-2"/>
        </w:rPr>
        <w:t>Приключенческих</w:t>
      </w:r>
      <w:r>
        <w:rPr>
          <w:spacing w:val="-10"/>
        </w:rPr>
        <w:t xml:space="preserve"> </w:t>
      </w:r>
      <w:r>
        <w:rPr>
          <w:spacing w:val="-2"/>
        </w:rPr>
        <w:t>Гонок»</w:t>
      </w:r>
      <w:r>
        <w:rPr>
          <w:spacing w:val="-52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СМУ «Федерация</w:t>
      </w:r>
      <w:r>
        <w:rPr>
          <w:spacing w:val="-3"/>
        </w:rPr>
        <w:t xml:space="preserve"> </w:t>
      </w:r>
      <w:r>
        <w:t>Приключенческих</w:t>
      </w:r>
      <w:r>
        <w:rPr>
          <w:spacing w:val="-3"/>
        </w:rPr>
        <w:t xml:space="preserve"> </w:t>
      </w:r>
      <w:r>
        <w:t>Гонок»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Михаил </w:t>
      </w:r>
      <w:proofErr w:type="spellStart"/>
      <w:r>
        <w:t>Сидорук</w:t>
      </w:r>
      <w:proofErr w:type="spellEnd"/>
      <w:r>
        <w:t>.</w:t>
      </w:r>
    </w:p>
    <w:p w:rsidR="000A6406" w:rsidRDefault="00865464">
      <w:pPr>
        <w:pStyle w:val="a3"/>
        <w:kinsoku w:val="0"/>
        <w:overflowPunct w:val="0"/>
        <w:spacing w:line="278" w:lineRule="auto"/>
        <w:ind w:right="499"/>
      </w:pPr>
      <w:r>
        <w:t xml:space="preserve">Адрес: Республика Беларусь, 223040 Минская область, Минский район, </w:t>
      </w:r>
      <w:proofErr w:type="spellStart"/>
      <w:r>
        <w:t>Боровлянский</w:t>
      </w:r>
      <w:proofErr w:type="spellEnd"/>
      <w:r>
        <w:t xml:space="preserve"> с/с, а/г</w:t>
      </w:r>
      <w:r>
        <w:rPr>
          <w:spacing w:val="-52"/>
        </w:rPr>
        <w:t xml:space="preserve"> </w:t>
      </w:r>
      <w:r>
        <w:t>Лесной,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Фабричная</w:t>
      </w:r>
      <w:r>
        <w:rPr>
          <w:spacing w:val="3"/>
        </w:rPr>
        <w:t xml:space="preserve"> </w:t>
      </w:r>
      <w:r>
        <w:t>2А,</w:t>
      </w:r>
      <w:r>
        <w:rPr>
          <w:spacing w:val="-1"/>
        </w:rPr>
        <w:t xml:space="preserve"> </w:t>
      </w:r>
      <w:r>
        <w:t>пом.</w:t>
      </w:r>
      <w:r>
        <w:rPr>
          <w:spacing w:val="-1"/>
        </w:rPr>
        <w:t xml:space="preserve"> </w:t>
      </w:r>
      <w:r>
        <w:t>6Г.</w:t>
      </w:r>
    </w:p>
    <w:p w:rsidR="000A6406" w:rsidRDefault="000A6406">
      <w:pPr>
        <w:pStyle w:val="a3"/>
        <w:kinsoku w:val="0"/>
        <w:overflowPunct w:val="0"/>
        <w:spacing w:before="1"/>
        <w:ind w:left="0"/>
        <w:rPr>
          <w:sz w:val="27"/>
          <w:szCs w:val="27"/>
        </w:rPr>
      </w:pPr>
    </w:p>
    <w:p w:rsidR="000A6406" w:rsidRDefault="00865464">
      <w:pPr>
        <w:pStyle w:val="a3"/>
        <w:kinsoku w:val="0"/>
        <w:overflowPunct w:val="0"/>
      </w:pPr>
      <w:r>
        <w:t>Директор</w:t>
      </w:r>
      <w:r>
        <w:rPr>
          <w:spacing w:val="-11"/>
        </w:rPr>
        <w:t xml:space="preserve"> </w:t>
      </w:r>
      <w:r>
        <w:t>марафона:</w:t>
      </w:r>
    </w:p>
    <w:p w:rsidR="000A6406" w:rsidRDefault="00865464">
      <w:pPr>
        <w:pStyle w:val="a3"/>
        <w:kinsoku w:val="0"/>
        <w:overflowPunct w:val="0"/>
        <w:spacing w:before="43"/>
      </w:pPr>
      <w:r>
        <w:t>Михаил</w:t>
      </w:r>
      <w:r>
        <w:rPr>
          <w:spacing w:val="-2"/>
        </w:rPr>
        <w:t xml:space="preserve"> </w:t>
      </w:r>
      <w:proofErr w:type="spellStart"/>
      <w:r>
        <w:t>Сидорук</w:t>
      </w:r>
      <w:proofErr w:type="spellEnd"/>
    </w:p>
    <w:p w:rsidR="000A6406" w:rsidRDefault="00865464">
      <w:pPr>
        <w:pStyle w:val="a3"/>
        <w:kinsoku w:val="0"/>
        <w:overflowPunct w:val="0"/>
        <w:spacing w:before="44"/>
      </w:pPr>
      <w:r>
        <w:t>тел.</w:t>
      </w:r>
      <w:r>
        <w:rPr>
          <w:spacing w:val="-3"/>
        </w:rPr>
        <w:t xml:space="preserve"> </w:t>
      </w:r>
      <w:r>
        <w:t>+375 (29)</w:t>
      </w:r>
      <w:r>
        <w:rPr>
          <w:spacing w:val="-3"/>
        </w:rPr>
        <w:t xml:space="preserve"> </w:t>
      </w:r>
      <w:r>
        <w:t>783-50-68</w:t>
      </w:r>
    </w:p>
    <w:p w:rsidR="000A6406" w:rsidRDefault="00CB3026">
      <w:pPr>
        <w:pStyle w:val="a3"/>
        <w:kinsoku w:val="0"/>
        <w:overflowPunct w:val="0"/>
        <w:spacing w:before="45"/>
        <w:rPr>
          <w:color w:val="000080"/>
        </w:rPr>
      </w:pPr>
      <w:hyperlink r:id="rId20" w:history="1">
        <w:r w:rsidR="00865464">
          <w:rPr>
            <w:color w:val="000080"/>
            <w:u w:val="single"/>
          </w:rPr>
          <w:t>mihail.sidoruk@gmail.com</w:t>
        </w:r>
      </w:hyperlink>
    </w:p>
    <w:p w:rsidR="000A6406" w:rsidRDefault="000A6406">
      <w:pPr>
        <w:pStyle w:val="a3"/>
        <w:kinsoku w:val="0"/>
        <w:overflowPunct w:val="0"/>
        <w:ind w:left="0"/>
        <w:rPr>
          <w:sz w:val="27"/>
          <w:szCs w:val="27"/>
        </w:rPr>
      </w:pPr>
    </w:p>
    <w:p w:rsidR="000A6406" w:rsidRDefault="00865464">
      <w:pPr>
        <w:pStyle w:val="a3"/>
        <w:kinsoku w:val="0"/>
        <w:overflowPunct w:val="0"/>
        <w:spacing w:before="52" w:line="276" w:lineRule="auto"/>
        <w:ind w:right="7907"/>
        <w:rPr>
          <w:color w:val="000080"/>
        </w:rPr>
      </w:pPr>
      <w:r>
        <w:rPr>
          <w:spacing w:val="-2"/>
        </w:rPr>
        <w:t>Страницы марафона:</w:t>
      </w:r>
      <w:r>
        <w:rPr>
          <w:spacing w:val="-53"/>
        </w:rPr>
        <w:t xml:space="preserve"> </w:t>
      </w:r>
      <w:hyperlink r:id="rId21" w:history="1">
        <w:r>
          <w:rPr>
            <w:color w:val="000080"/>
            <w:u w:val="single"/>
          </w:rPr>
          <w:t>https://www.arf.by/</w:t>
        </w:r>
      </w:hyperlink>
    </w:p>
    <w:p w:rsidR="000A6406" w:rsidRDefault="00CB3026">
      <w:pPr>
        <w:pStyle w:val="a3"/>
        <w:tabs>
          <w:tab w:val="left" w:pos="3523"/>
        </w:tabs>
        <w:kinsoku w:val="0"/>
        <w:overflowPunct w:val="0"/>
        <w:spacing w:line="276" w:lineRule="auto"/>
        <w:ind w:right="4403"/>
        <w:rPr>
          <w:color w:val="000080"/>
        </w:rPr>
      </w:pPr>
      <w:hyperlink r:id="rId22" w:history="1">
        <w:r w:rsidR="00865464">
          <w:rPr>
            <w:color w:val="000080"/>
            <w:u w:val="single"/>
          </w:rPr>
          <w:t>https://vk.com/arfby</w:t>
        </w:r>
      </w:hyperlink>
      <w:r w:rsidR="00865464">
        <w:rPr>
          <w:color w:val="000080"/>
        </w:rPr>
        <w:tab/>
      </w:r>
      <w:hyperlink r:id="rId23" w:history="1">
        <w:r w:rsidR="00865464">
          <w:rPr>
            <w:color w:val="000080"/>
            <w:spacing w:val="-1"/>
            <w:u w:val="single"/>
          </w:rPr>
          <w:t>https://vk.com/marathon_naliboki</w:t>
        </w:r>
      </w:hyperlink>
      <w:r w:rsidR="00865464">
        <w:rPr>
          <w:color w:val="000080"/>
          <w:spacing w:val="-52"/>
        </w:rPr>
        <w:t xml:space="preserve"> </w:t>
      </w:r>
      <w:hyperlink r:id="rId24" w:history="1">
        <w:r w:rsidR="00865464">
          <w:rPr>
            <w:color w:val="000080"/>
            <w:u w:val="single"/>
          </w:rPr>
          <w:t>https://www.facebook.com/adventure.racing.federation/</w:t>
        </w:r>
      </w:hyperlink>
      <w:r w:rsidR="00865464">
        <w:rPr>
          <w:color w:val="000080"/>
          <w:spacing w:val="1"/>
        </w:rPr>
        <w:t xml:space="preserve"> </w:t>
      </w:r>
      <w:hyperlink r:id="rId25" w:history="1">
        <w:r w:rsidR="00865464">
          <w:rPr>
            <w:color w:val="000080"/>
            <w:u w:val="single"/>
          </w:rPr>
          <w:t>https://t.me/arfby</w:t>
        </w:r>
      </w:hyperlink>
    </w:p>
    <w:p w:rsidR="000A6406" w:rsidRDefault="000A6406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0A6406" w:rsidRDefault="00865464">
      <w:pPr>
        <w:pStyle w:val="a3"/>
        <w:kinsoku w:val="0"/>
        <w:overflowPunct w:val="0"/>
        <w:spacing w:before="52"/>
        <w:rPr>
          <w:spacing w:val="-1"/>
        </w:rPr>
      </w:pPr>
      <w:r>
        <w:rPr>
          <w:spacing w:val="-2"/>
        </w:rPr>
        <w:t>Данное</w:t>
      </w:r>
      <w:r>
        <w:rPr>
          <w:spacing w:val="-10"/>
        </w:rPr>
        <w:t xml:space="preserve"> </w:t>
      </w:r>
      <w:r>
        <w:rPr>
          <w:spacing w:val="-1"/>
        </w:rPr>
        <w:t>Положение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9"/>
        </w:rPr>
        <w:t xml:space="preserve"> </w:t>
      </w:r>
      <w:r>
        <w:rPr>
          <w:spacing w:val="-1"/>
        </w:rPr>
        <w:t>официальным</w:t>
      </w:r>
      <w:r>
        <w:rPr>
          <w:spacing w:val="-12"/>
        </w:rPr>
        <w:t xml:space="preserve"> </w:t>
      </w:r>
      <w:r>
        <w:rPr>
          <w:spacing w:val="-1"/>
        </w:rPr>
        <w:t>вызовом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соревнование!</w:t>
      </w:r>
    </w:p>
    <w:p w:rsidR="000A6406" w:rsidRDefault="000A6406">
      <w:pPr>
        <w:pStyle w:val="a3"/>
        <w:kinsoku w:val="0"/>
        <w:overflowPunct w:val="0"/>
        <w:spacing w:before="52"/>
        <w:rPr>
          <w:spacing w:val="-1"/>
        </w:rPr>
        <w:sectPr w:rsidR="000A6406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3"/>
        <w:kinsoku w:val="0"/>
        <w:overflowPunct w:val="0"/>
        <w:spacing w:before="27"/>
        <w:ind w:left="1668"/>
        <w:rPr>
          <w:spacing w:val="-1"/>
        </w:rPr>
      </w:pPr>
      <w:r>
        <w:rPr>
          <w:spacing w:val="-1"/>
        </w:rPr>
        <w:t>Приложение</w:t>
      </w:r>
      <w:r>
        <w:rPr>
          <w:spacing w:val="-10"/>
        </w:rPr>
        <w:t xml:space="preserve"> </w:t>
      </w:r>
      <w:r>
        <w:rPr>
          <w:spacing w:val="-1"/>
        </w:rPr>
        <w:t>1.</w:t>
      </w:r>
      <w:r>
        <w:rPr>
          <w:spacing w:val="-10"/>
        </w:rPr>
        <w:t xml:space="preserve"> </w:t>
      </w:r>
      <w:r>
        <w:rPr>
          <w:spacing w:val="-1"/>
        </w:rPr>
        <w:t>Расположение</w:t>
      </w:r>
      <w:r>
        <w:rPr>
          <w:spacing w:val="-12"/>
        </w:rPr>
        <w:t xml:space="preserve"> </w:t>
      </w:r>
      <w:r>
        <w:rPr>
          <w:spacing w:val="-1"/>
        </w:rPr>
        <w:t>центра</w:t>
      </w:r>
      <w:r>
        <w:rPr>
          <w:spacing w:val="-9"/>
        </w:rPr>
        <w:t xml:space="preserve"> </w:t>
      </w:r>
      <w:r>
        <w:rPr>
          <w:spacing w:val="-1"/>
        </w:rPr>
        <w:t>соревнований.</w:t>
      </w:r>
    </w:p>
    <w:p w:rsidR="000A6406" w:rsidRDefault="000A6406">
      <w:pPr>
        <w:pStyle w:val="a3"/>
        <w:kinsoku w:val="0"/>
        <w:overflowPunct w:val="0"/>
        <w:spacing w:before="2"/>
        <w:ind w:left="0"/>
      </w:pPr>
    </w:p>
    <w:p w:rsidR="000A6406" w:rsidRDefault="00865464">
      <w:pPr>
        <w:pStyle w:val="a3"/>
        <w:kinsoku w:val="0"/>
        <w:overflowPunct w:val="0"/>
        <w:ind w:firstLine="427"/>
      </w:pPr>
      <w:r>
        <w:rPr>
          <w:spacing w:val="-1"/>
        </w:rPr>
        <w:t>Центр</w:t>
      </w:r>
      <w:r>
        <w:rPr>
          <w:spacing w:val="-12"/>
        </w:rPr>
        <w:t xml:space="preserve"> </w:t>
      </w:r>
      <w:r>
        <w:rPr>
          <w:spacing w:val="-1"/>
        </w:rPr>
        <w:t>соревнований</w:t>
      </w:r>
      <w:r>
        <w:rPr>
          <w:spacing w:val="-13"/>
        </w:rPr>
        <w:t xml:space="preserve"> </w:t>
      </w:r>
      <w:r>
        <w:t>(место</w:t>
      </w:r>
      <w:r>
        <w:rPr>
          <w:spacing w:val="-10"/>
        </w:rPr>
        <w:t xml:space="preserve"> </w:t>
      </w:r>
      <w:r>
        <w:t>старта)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туристическая</w:t>
      </w:r>
      <w:r>
        <w:rPr>
          <w:spacing w:val="-8"/>
        </w:rPr>
        <w:t xml:space="preserve"> </w:t>
      </w:r>
      <w:r>
        <w:t>стоянка</w:t>
      </w:r>
      <w:r>
        <w:rPr>
          <w:spacing w:val="-8"/>
        </w:rPr>
        <w:t xml:space="preserve"> </w:t>
      </w:r>
      <w:r>
        <w:t>«</w:t>
      </w:r>
      <w:proofErr w:type="spellStart"/>
      <w:r>
        <w:t>Сутоки</w:t>
      </w:r>
      <w:proofErr w:type="spellEnd"/>
      <w:r>
        <w:t>»</w:t>
      </w:r>
      <w:r>
        <w:rPr>
          <w:spacing w:val="-9"/>
        </w:rPr>
        <w:t xml:space="preserve"> </w:t>
      </w:r>
      <w:r>
        <w:t>Республиканского</w:t>
      </w:r>
      <w:r>
        <w:rPr>
          <w:spacing w:val="-52"/>
        </w:rPr>
        <w:t xml:space="preserve"> </w:t>
      </w:r>
      <w:r>
        <w:t>ландшафтного</w:t>
      </w:r>
      <w:r>
        <w:rPr>
          <w:spacing w:val="-1"/>
        </w:rPr>
        <w:t xml:space="preserve"> </w:t>
      </w:r>
      <w:r>
        <w:t>заказника</w:t>
      </w:r>
      <w:r>
        <w:rPr>
          <w:spacing w:val="-1"/>
        </w:rPr>
        <w:t xml:space="preserve"> </w:t>
      </w:r>
      <w:r>
        <w:t>«</w:t>
      </w:r>
      <w:proofErr w:type="spellStart"/>
      <w:r>
        <w:t>Налибокский</w:t>
      </w:r>
      <w:proofErr w:type="spellEnd"/>
      <w:r>
        <w:t>» около</w:t>
      </w:r>
      <w:r>
        <w:rPr>
          <w:spacing w:val="-3"/>
        </w:rPr>
        <w:t xml:space="preserve"> </w:t>
      </w:r>
      <w:proofErr w:type="spellStart"/>
      <w:r>
        <w:t>д.Рудня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Воложинского</w:t>
      </w:r>
      <w:proofErr w:type="spellEnd"/>
      <w:r>
        <w:rPr>
          <w:spacing w:val="-3"/>
        </w:rPr>
        <w:t xml:space="preserve"> </w:t>
      </w:r>
      <w:r>
        <w:t>района.</w:t>
      </w:r>
    </w:p>
    <w:p w:rsidR="000A6406" w:rsidRDefault="00865464">
      <w:pPr>
        <w:pStyle w:val="a3"/>
        <w:kinsoku w:val="0"/>
        <w:overflowPunct w:val="0"/>
        <w:ind w:left="1668" w:right="504"/>
      </w:pPr>
      <w:r>
        <w:t>Координаты центра соревнований на maps.google.com: 53.963973, 26.700992.</w:t>
      </w:r>
      <w:r>
        <w:rPr>
          <w:spacing w:val="1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палаточного</w:t>
      </w:r>
      <w:r>
        <w:rPr>
          <w:spacing w:val="-4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парковки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maps.google.com:</w:t>
      </w:r>
      <w:r>
        <w:rPr>
          <w:spacing w:val="-5"/>
        </w:rPr>
        <w:t xml:space="preserve"> </w:t>
      </w:r>
      <w:r>
        <w:t>53.966898,</w:t>
      </w:r>
      <w:r>
        <w:rPr>
          <w:spacing w:val="-5"/>
        </w:rPr>
        <w:t xml:space="preserve"> </w:t>
      </w:r>
      <w:r>
        <w:t>26.699418.</w:t>
      </w:r>
    </w:p>
    <w:p w:rsidR="000A6406" w:rsidRDefault="00805047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186055</wp:posOffset>
                </wp:positionV>
                <wp:extent cx="6858000" cy="728980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8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26" w:rsidRDefault="00CB302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4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6877050" cy="728662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0" cy="728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026" w:rsidRDefault="00CB302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8.35pt;margin-top:14.65pt;width:540pt;height:57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mAsAIAAKg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" o:allowincell="f" filled="f" stroked="f">
                <v:textbox inset="0,0,0,0">
                  <w:txbxContent>
                    <w:p w:rsidR="00CB3026" w:rsidRDefault="00CB3026">
                      <w:pPr>
                        <w:widowControl/>
                        <w:autoSpaceDE/>
                        <w:autoSpaceDN/>
                        <w:adjustRightInd/>
                        <w:spacing w:line="114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6877050" cy="728662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7050" cy="7286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026" w:rsidRDefault="00CB302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A6406" w:rsidRDefault="000A6406">
      <w:pPr>
        <w:pStyle w:val="a3"/>
        <w:kinsoku w:val="0"/>
        <w:overflowPunct w:val="0"/>
        <w:spacing w:before="10"/>
        <w:ind w:left="0"/>
        <w:rPr>
          <w:sz w:val="20"/>
          <w:szCs w:val="20"/>
        </w:rPr>
        <w:sectPr w:rsidR="000A6406">
          <w:pgSz w:w="12240" w:h="15840"/>
          <w:pgMar w:top="680" w:right="520" w:bottom="280" w:left="460" w:header="720" w:footer="720" w:gutter="0"/>
          <w:cols w:space="720"/>
          <w:noEndnote/>
        </w:sectPr>
      </w:pPr>
    </w:p>
    <w:p w:rsidR="000A6406" w:rsidRDefault="00865464">
      <w:pPr>
        <w:pStyle w:val="a3"/>
        <w:kinsoku w:val="0"/>
        <w:overflowPunct w:val="0"/>
        <w:spacing w:before="34"/>
        <w:ind w:left="528"/>
      </w:pPr>
      <w:r>
        <w:t>Приложение</w:t>
      </w:r>
      <w:r>
        <w:rPr>
          <w:spacing w:val="-8"/>
        </w:rPr>
        <w:t xml:space="preserve"> </w:t>
      </w:r>
      <w:r>
        <w:t>2.</w:t>
      </w:r>
    </w:p>
    <w:p w:rsidR="000A6406" w:rsidRDefault="00865464">
      <w:pPr>
        <w:pStyle w:val="a3"/>
        <w:kinsoku w:val="0"/>
        <w:overflowPunct w:val="0"/>
        <w:spacing w:before="2"/>
        <w:ind w:left="528"/>
      </w:pPr>
      <w:r>
        <w:t>Водный</w:t>
      </w:r>
      <w:r>
        <w:rPr>
          <w:spacing w:val="-12"/>
        </w:rPr>
        <w:t xml:space="preserve"> </w:t>
      </w:r>
      <w:r>
        <w:t>марафон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технический</w:t>
      </w:r>
      <w:r>
        <w:rPr>
          <w:spacing w:val="-12"/>
        </w:rPr>
        <w:t xml:space="preserve"> </w:t>
      </w:r>
      <w:r>
        <w:t>регламент.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3"/>
        </w:numPr>
        <w:tabs>
          <w:tab w:val="left" w:pos="760"/>
        </w:tabs>
        <w:kinsoku w:val="0"/>
        <w:overflowPunct w:val="0"/>
        <w:spacing w:before="1"/>
        <w:ind w:hanging="232"/>
      </w:pPr>
      <w:r>
        <w:t>ОБЩИЕ</w:t>
      </w:r>
      <w:r>
        <w:rPr>
          <w:spacing w:val="-13"/>
        </w:rPr>
        <w:t xml:space="preserve"> </w:t>
      </w:r>
      <w:r>
        <w:t>ПОЛОЖЕНИЯ.</w:t>
      </w:r>
    </w:p>
    <w:p w:rsidR="000A6406" w:rsidRDefault="00865464">
      <w:pPr>
        <w:pStyle w:val="a3"/>
        <w:kinsoku w:val="0"/>
        <w:overflowPunct w:val="0"/>
        <w:ind w:left="101" w:right="212" w:firstLine="427"/>
      </w:pPr>
      <w:r>
        <w:t xml:space="preserve">Водный марафон проводится на дистанции 32км по реке </w:t>
      </w:r>
      <w:proofErr w:type="spellStart"/>
      <w:r>
        <w:t>Ислочь</w:t>
      </w:r>
      <w:proofErr w:type="spellEnd"/>
      <w:r>
        <w:t xml:space="preserve"> </w:t>
      </w:r>
      <w:r>
        <w:rPr>
          <w:u w:val="single" w:color="000000"/>
        </w:rPr>
        <w:t>на собственных судах</w:t>
      </w:r>
      <w:r>
        <w:rPr>
          <w:spacing w:val="-52"/>
        </w:rPr>
        <w:t xml:space="preserve"> </w:t>
      </w:r>
      <w:r>
        <w:rPr>
          <w:u w:val="single" w:color="000000"/>
        </w:rPr>
        <w:t>участников</w:t>
      </w:r>
      <w:r>
        <w:t>.</w:t>
      </w:r>
    </w:p>
    <w:p w:rsidR="000A6406" w:rsidRDefault="00865464">
      <w:pPr>
        <w:pStyle w:val="a3"/>
        <w:kinsoku w:val="0"/>
        <w:overflowPunct w:val="0"/>
        <w:spacing w:line="293" w:lineRule="exact"/>
        <w:ind w:left="528"/>
      </w:pPr>
      <w:r>
        <w:t>Место</w:t>
      </w:r>
      <w:r>
        <w:rPr>
          <w:spacing w:val="-8"/>
        </w:rPr>
        <w:t xml:space="preserve"> </w:t>
      </w:r>
      <w:r>
        <w:t>старта</w:t>
      </w:r>
      <w:r>
        <w:rPr>
          <w:spacing w:val="-8"/>
        </w:rPr>
        <w:t xml:space="preserve"> </w:t>
      </w:r>
      <w:r>
        <w:t>марафона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туристическая</w:t>
      </w:r>
      <w:r>
        <w:rPr>
          <w:spacing w:val="-7"/>
        </w:rPr>
        <w:t xml:space="preserve"> </w:t>
      </w:r>
      <w:r>
        <w:t>стоянка</w:t>
      </w:r>
      <w:r>
        <w:rPr>
          <w:spacing w:val="-8"/>
        </w:rPr>
        <w:t xml:space="preserve"> </w:t>
      </w:r>
      <w:r>
        <w:t>Фестивальная</w:t>
      </w:r>
      <w:r>
        <w:rPr>
          <w:spacing w:val="-5"/>
        </w:rPr>
        <w:t xml:space="preserve"> </w:t>
      </w:r>
      <w:r>
        <w:t>около</w:t>
      </w:r>
      <w:r>
        <w:rPr>
          <w:spacing w:val="-6"/>
        </w:rPr>
        <w:t xml:space="preserve"> </w:t>
      </w:r>
      <w:proofErr w:type="spellStart"/>
      <w:r>
        <w:t>д.Междуречье</w:t>
      </w:r>
      <w:proofErr w:type="spellEnd"/>
    </w:p>
    <w:p w:rsidR="000A6406" w:rsidRDefault="00865464">
      <w:pPr>
        <w:pStyle w:val="a3"/>
        <w:kinsoku w:val="0"/>
        <w:overflowPunct w:val="0"/>
        <w:ind w:left="101"/>
      </w:pPr>
      <w:r>
        <w:t>(</w:t>
      </w:r>
      <w:proofErr w:type="spellStart"/>
      <w:r>
        <w:t>Воложинский</w:t>
      </w:r>
      <w:proofErr w:type="spellEnd"/>
      <w:r>
        <w:rPr>
          <w:spacing w:val="-3"/>
        </w:rPr>
        <w:t xml:space="preserve"> </w:t>
      </w:r>
      <w:r>
        <w:t>район).</w:t>
      </w:r>
      <w:r>
        <w:rPr>
          <w:spacing w:val="-3"/>
        </w:rPr>
        <w:t xml:space="preserve"> </w:t>
      </w:r>
      <w:r>
        <w:t>Координаты:</w:t>
      </w:r>
      <w:r>
        <w:rPr>
          <w:spacing w:val="-2"/>
        </w:rPr>
        <w:t xml:space="preserve"> </w:t>
      </w:r>
      <w:r>
        <w:t>53.97938,</w:t>
      </w:r>
      <w:r>
        <w:rPr>
          <w:spacing w:val="-3"/>
        </w:rPr>
        <w:t xml:space="preserve"> </w:t>
      </w:r>
      <w:r>
        <w:t>26.97642.</w:t>
      </w:r>
    </w:p>
    <w:p w:rsidR="000A6406" w:rsidRDefault="00865464">
      <w:pPr>
        <w:pStyle w:val="a3"/>
        <w:kinsoku w:val="0"/>
        <w:overflowPunct w:val="0"/>
        <w:ind w:left="101" w:right="332" w:firstLine="427"/>
      </w:pPr>
      <w:r>
        <w:t>Центр соревнований (место финиша) – туристическая стоянка «</w:t>
      </w:r>
      <w:proofErr w:type="spellStart"/>
      <w:r>
        <w:t>Сутоки</w:t>
      </w:r>
      <w:proofErr w:type="spellEnd"/>
      <w:r>
        <w:t>»</w:t>
      </w:r>
      <w:r>
        <w:rPr>
          <w:spacing w:val="1"/>
        </w:rPr>
        <w:t xml:space="preserve"> </w:t>
      </w:r>
      <w:r>
        <w:t>Республиканского ландшафтного заказника «</w:t>
      </w:r>
      <w:proofErr w:type="spellStart"/>
      <w:r>
        <w:t>Налибокский</w:t>
      </w:r>
      <w:proofErr w:type="spellEnd"/>
      <w:r>
        <w:t xml:space="preserve">» около </w:t>
      </w:r>
      <w:proofErr w:type="spellStart"/>
      <w:r>
        <w:t>д.Рудня</w:t>
      </w:r>
      <w:proofErr w:type="spellEnd"/>
      <w:r>
        <w:t xml:space="preserve">, </w:t>
      </w:r>
      <w:proofErr w:type="spellStart"/>
      <w:r>
        <w:t>Воложинского</w:t>
      </w:r>
      <w:proofErr w:type="spellEnd"/>
      <w:r>
        <w:rPr>
          <w:spacing w:val="-52"/>
        </w:rPr>
        <w:t xml:space="preserve"> </w:t>
      </w:r>
      <w:r>
        <w:t>района.</w:t>
      </w:r>
      <w:r>
        <w:rPr>
          <w:spacing w:val="-2"/>
        </w:rPr>
        <w:t xml:space="preserve"> </w:t>
      </w:r>
      <w:r>
        <w:t>Координаты: 53.96470,</w:t>
      </w:r>
      <w:r>
        <w:rPr>
          <w:spacing w:val="-1"/>
        </w:rPr>
        <w:t xml:space="preserve"> </w:t>
      </w:r>
      <w:r>
        <w:t>26.70409.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0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3"/>
        </w:numPr>
        <w:tabs>
          <w:tab w:val="left" w:pos="760"/>
        </w:tabs>
        <w:kinsoku w:val="0"/>
        <w:overflowPunct w:val="0"/>
        <w:ind w:hanging="232"/>
      </w:pPr>
      <w:r>
        <w:t>ФОРМАТ</w:t>
      </w:r>
      <w:r>
        <w:rPr>
          <w:spacing w:val="-13"/>
        </w:rPr>
        <w:t xml:space="preserve"> </w:t>
      </w:r>
      <w:r>
        <w:t>МАРАФОНА.</w:t>
      </w:r>
    </w:p>
    <w:p w:rsidR="000A6406" w:rsidRDefault="000A6406">
      <w:pPr>
        <w:pStyle w:val="a3"/>
        <w:kinsoku w:val="0"/>
        <w:overflowPunct w:val="0"/>
        <w:spacing w:before="2"/>
        <w:ind w:left="0"/>
      </w:pPr>
    </w:p>
    <w:p w:rsidR="000A6406" w:rsidRDefault="00865464">
      <w:pPr>
        <w:pStyle w:val="a3"/>
        <w:kinsoku w:val="0"/>
        <w:overflowPunct w:val="0"/>
        <w:spacing w:before="1"/>
        <w:ind w:left="528"/>
      </w:pPr>
      <w:r>
        <w:t>Участие</w:t>
      </w:r>
      <w:r>
        <w:rPr>
          <w:spacing w:val="-4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командное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использованного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судна.</w:t>
      </w:r>
    </w:p>
    <w:p w:rsidR="000A6406" w:rsidRDefault="00865464">
      <w:pPr>
        <w:pStyle w:val="a3"/>
        <w:kinsoku w:val="0"/>
        <w:overflowPunct w:val="0"/>
        <w:ind w:left="101" w:right="606" w:firstLine="427"/>
      </w:pPr>
      <w:r>
        <w:t>Старт на дистанции по одному экипажу с гандикапом 2 минуты – для максимально</w:t>
      </w:r>
      <w:r>
        <w:rPr>
          <w:spacing w:val="-52"/>
        </w:rPr>
        <w:t xml:space="preserve"> </w:t>
      </w:r>
      <w:r>
        <w:t>комфортного</w:t>
      </w:r>
      <w:r>
        <w:rPr>
          <w:spacing w:val="-1"/>
        </w:rPr>
        <w:t xml:space="preserve"> </w:t>
      </w:r>
      <w:r>
        <w:t>прохождения по дистанции.</w:t>
      </w:r>
    </w:p>
    <w:p w:rsidR="000A6406" w:rsidRDefault="00865464">
      <w:pPr>
        <w:pStyle w:val="a3"/>
        <w:kinsoku w:val="0"/>
        <w:overflowPunct w:val="0"/>
        <w:ind w:left="101" w:right="308" w:firstLine="427"/>
      </w:pPr>
      <w:r>
        <w:t>Порядок старта определяется стартовыми номерами. В классах К2 и Н2 для</w:t>
      </w:r>
      <w:r>
        <w:rPr>
          <w:spacing w:val="1"/>
        </w:rPr>
        <w:t xml:space="preserve"> </w:t>
      </w:r>
      <w:r>
        <w:t>определения порядка старта используется более ранний стартовый номер. За 5 дней до</w:t>
      </w:r>
      <w:r>
        <w:rPr>
          <w:spacing w:val="1"/>
        </w:rPr>
        <w:t xml:space="preserve"> </w:t>
      </w:r>
      <w:r>
        <w:t>старта публикуется стартовый протокол. Участники, дополнительно регистрирующиеся на</w:t>
      </w:r>
      <w:r>
        <w:rPr>
          <w:spacing w:val="-52"/>
        </w:rPr>
        <w:t xml:space="preserve"> </w:t>
      </w:r>
      <w:r>
        <w:t>старте,</w:t>
      </w:r>
      <w:r>
        <w:rPr>
          <w:spacing w:val="-2"/>
        </w:rPr>
        <w:t xml:space="preserve"> </w:t>
      </w:r>
      <w:r>
        <w:t>выходят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дистанцию</w:t>
      </w:r>
      <w:r>
        <w:rPr>
          <w:spacing w:val="2"/>
        </w:rPr>
        <w:t xml:space="preserve"> </w:t>
      </w:r>
      <w:r>
        <w:t>последними.</w:t>
      </w:r>
    </w:p>
    <w:p w:rsidR="000A6406" w:rsidRDefault="00865464">
      <w:pPr>
        <w:pStyle w:val="a3"/>
        <w:kinsoku w:val="0"/>
        <w:overflowPunct w:val="0"/>
        <w:ind w:left="101" w:right="555" w:firstLine="427"/>
      </w:pPr>
      <w:r>
        <w:t xml:space="preserve">Время старта </w:t>
      </w:r>
      <w:proofErr w:type="gramStart"/>
      <w:r>
        <w:t>согласно стартового протокола</w:t>
      </w:r>
      <w:proofErr w:type="gramEnd"/>
      <w:r>
        <w:t>. Опоздания на старт не вычитаются из</w:t>
      </w:r>
      <w:r>
        <w:rPr>
          <w:spacing w:val="-52"/>
        </w:rPr>
        <w:t xml:space="preserve"> </w:t>
      </w:r>
      <w:r>
        <w:t>времени марафона. Время финиша согласно данным на финишной базе электронной</w:t>
      </w:r>
      <w:r>
        <w:rPr>
          <w:spacing w:val="1"/>
        </w:rPr>
        <w:t xml:space="preserve"> </w:t>
      </w:r>
      <w:r>
        <w:t>отметки.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0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3"/>
        </w:numPr>
        <w:tabs>
          <w:tab w:val="left" w:pos="760"/>
        </w:tabs>
        <w:kinsoku w:val="0"/>
        <w:overflowPunct w:val="0"/>
        <w:ind w:hanging="232"/>
      </w:pPr>
      <w:r>
        <w:t>КЛАССЫ</w:t>
      </w:r>
      <w:r>
        <w:rPr>
          <w:spacing w:val="-10"/>
        </w:rPr>
        <w:t xml:space="preserve"> </w:t>
      </w:r>
      <w:r>
        <w:t>СУДОВ.</w:t>
      </w:r>
    </w:p>
    <w:p w:rsidR="000A6406" w:rsidRDefault="000A6406">
      <w:pPr>
        <w:pStyle w:val="a3"/>
        <w:kinsoku w:val="0"/>
        <w:overflowPunct w:val="0"/>
        <w:spacing w:before="2"/>
        <w:ind w:left="0"/>
      </w:pPr>
    </w:p>
    <w:p w:rsidR="000A6406" w:rsidRDefault="00865464">
      <w:pPr>
        <w:pStyle w:val="a3"/>
        <w:kinsoku w:val="0"/>
        <w:overflowPunct w:val="0"/>
        <w:ind w:left="101" w:right="131" w:firstLine="427"/>
      </w:pPr>
      <w:r>
        <w:t>Класс К2 – экипажи численностью 2 человека, использующие для передвижения</w:t>
      </w:r>
      <w:r>
        <w:rPr>
          <w:spacing w:val="1"/>
        </w:rPr>
        <w:t xml:space="preserve"> </w:t>
      </w:r>
      <w:r>
        <w:t>каркасные, каркасно-надувные, пластиковые неразборные байдарки, каяки и каноэ.</w:t>
      </w:r>
      <w:r>
        <w:rPr>
          <w:spacing w:val="1"/>
        </w:rPr>
        <w:t xml:space="preserve"> </w:t>
      </w:r>
      <w:r>
        <w:t>Каркасные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пластиковые</w:t>
      </w:r>
      <w:r>
        <w:rPr>
          <w:spacing w:val="2"/>
        </w:rPr>
        <w:t xml:space="preserve"> </w:t>
      </w:r>
      <w:r>
        <w:t>лодки</w:t>
      </w:r>
      <w:r>
        <w:rPr>
          <w:spacing w:val="3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дооборудованы</w:t>
      </w:r>
      <w:r>
        <w:rPr>
          <w:spacing w:val="3"/>
        </w:rPr>
        <w:t xml:space="preserve"> </w:t>
      </w:r>
      <w:r>
        <w:t>емкостями</w:t>
      </w:r>
      <w:r>
        <w:rPr>
          <w:spacing w:val="1"/>
        </w:rPr>
        <w:t xml:space="preserve"> </w:t>
      </w:r>
      <w:r>
        <w:t>непотопляемости</w:t>
      </w:r>
      <w:r>
        <w:rPr>
          <w:spacing w:val="-3"/>
        </w:rPr>
        <w:t xml:space="preserve"> </w:t>
      </w:r>
      <w:r>
        <w:t>(камеры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мячей,</w:t>
      </w:r>
      <w:r>
        <w:rPr>
          <w:spacing w:val="-3"/>
        </w:rPr>
        <w:t xml:space="preserve"> </w:t>
      </w:r>
      <w:r>
        <w:t>мячи</w:t>
      </w:r>
      <w:r>
        <w:rPr>
          <w:spacing w:val="-5"/>
        </w:rPr>
        <w:t xml:space="preserve"> </w:t>
      </w:r>
      <w:r>
        <w:t>детские,</w:t>
      </w:r>
      <w:r>
        <w:rPr>
          <w:spacing w:val="-4"/>
        </w:rPr>
        <w:t xml:space="preserve"> </w:t>
      </w:r>
      <w:r>
        <w:t>пустые</w:t>
      </w:r>
      <w:r>
        <w:rPr>
          <w:spacing w:val="-3"/>
        </w:rPr>
        <w:t xml:space="preserve"> </w:t>
      </w:r>
      <w:proofErr w:type="spellStart"/>
      <w:r>
        <w:t>гермоупаковки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носу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корме.</w:t>
      </w:r>
    </w:p>
    <w:p w:rsidR="000A6406" w:rsidRDefault="00865464">
      <w:pPr>
        <w:pStyle w:val="a3"/>
        <w:kinsoku w:val="0"/>
        <w:overflowPunct w:val="0"/>
        <w:ind w:left="101" w:firstLine="427"/>
      </w:pPr>
      <w:r>
        <w:t>Класс</w:t>
      </w:r>
      <w:r>
        <w:rPr>
          <w:spacing w:val="-8"/>
        </w:rPr>
        <w:t xml:space="preserve"> </w:t>
      </w:r>
      <w:r>
        <w:t>Н2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экипажи</w:t>
      </w:r>
      <w:r>
        <w:rPr>
          <w:spacing w:val="-5"/>
        </w:rPr>
        <w:t xml:space="preserve"> </w:t>
      </w:r>
      <w:r>
        <w:t>численностью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использующие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51"/>
        </w:rPr>
        <w:t xml:space="preserve"> </w:t>
      </w:r>
      <w:r>
        <w:t>надувные</w:t>
      </w:r>
      <w:r>
        <w:rPr>
          <w:spacing w:val="-3"/>
        </w:rPr>
        <w:t xml:space="preserve"> </w:t>
      </w:r>
      <w:r>
        <w:t>байдарки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каноэ,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жесткого</w:t>
      </w:r>
      <w:r>
        <w:rPr>
          <w:spacing w:val="-1"/>
        </w:rPr>
        <w:t xml:space="preserve"> </w:t>
      </w:r>
      <w:r>
        <w:t>неразрывного</w:t>
      </w:r>
      <w:r>
        <w:rPr>
          <w:spacing w:val="-1"/>
        </w:rPr>
        <w:t xml:space="preserve"> </w:t>
      </w:r>
      <w:r>
        <w:t>продольного</w:t>
      </w:r>
      <w:r>
        <w:rPr>
          <w:spacing w:val="-2"/>
        </w:rPr>
        <w:t xml:space="preserve"> </w:t>
      </w:r>
      <w:r>
        <w:t>каркаса.</w:t>
      </w:r>
    </w:p>
    <w:p w:rsidR="000A6406" w:rsidRDefault="00865464">
      <w:pPr>
        <w:pStyle w:val="a3"/>
        <w:kinsoku w:val="0"/>
        <w:overflowPunct w:val="0"/>
        <w:ind w:left="101" w:firstLine="427"/>
      </w:pPr>
      <w:r>
        <w:t>Класс</w:t>
      </w:r>
      <w:r>
        <w:rPr>
          <w:spacing w:val="-7"/>
        </w:rPr>
        <w:t xml:space="preserve"> </w:t>
      </w:r>
      <w:r>
        <w:t>К1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экипажи</w:t>
      </w:r>
      <w:r>
        <w:rPr>
          <w:spacing w:val="-4"/>
        </w:rPr>
        <w:t xml:space="preserve"> </w:t>
      </w:r>
      <w:r>
        <w:t>численностью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человек,</w:t>
      </w:r>
      <w:r>
        <w:rPr>
          <w:spacing w:val="-5"/>
        </w:rPr>
        <w:t xml:space="preserve"> </w:t>
      </w:r>
      <w:r>
        <w:t>использующие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51"/>
        </w:rPr>
        <w:t xml:space="preserve"> </w:t>
      </w:r>
      <w:r>
        <w:t>одноместные</w:t>
      </w:r>
      <w:r>
        <w:rPr>
          <w:spacing w:val="-3"/>
        </w:rPr>
        <w:t xml:space="preserve"> </w:t>
      </w:r>
      <w:r>
        <w:t>байдарки,</w:t>
      </w:r>
      <w:r>
        <w:rPr>
          <w:spacing w:val="-2"/>
        </w:rPr>
        <w:t xml:space="preserve"> </w:t>
      </w:r>
      <w:r>
        <w:t>каяки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каноэ,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конструкции.</w:t>
      </w:r>
    </w:p>
    <w:p w:rsidR="000A6406" w:rsidRDefault="00865464">
      <w:pPr>
        <w:pStyle w:val="a3"/>
        <w:kinsoku w:val="0"/>
        <w:overflowPunct w:val="0"/>
        <w:ind w:left="101" w:right="555" w:firstLine="427"/>
      </w:pPr>
      <w:r>
        <w:t>Открытый</w:t>
      </w:r>
      <w:r>
        <w:rPr>
          <w:spacing w:val="-8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gramStart"/>
      <w:r>
        <w:t>для</w:t>
      </w:r>
      <w:r>
        <w:rPr>
          <w:spacing w:val="-8"/>
        </w:rPr>
        <w:t xml:space="preserve"> </w:t>
      </w:r>
      <w:r>
        <w:t>экипажей</w:t>
      </w:r>
      <w:proofErr w:type="gramEnd"/>
      <w:r>
        <w:rPr>
          <w:spacing w:val="-6"/>
        </w:rPr>
        <w:t xml:space="preserve"> </w:t>
      </w:r>
      <w:r>
        <w:t>использующих</w:t>
      </w:r>
      <w:r>
        <w:rPr>
          <w:spacing w:val="-5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плавсредства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SUP-</w:t>
      </w:r>
      <w:proofErr w:type="spellStart"/>
      <w:r>
        <w:t>борды</w:t>
      </w:r>
      <w:proofErr w:type="spellEnd"/>
      <w:r>
        <w:t>,</w:t>
      </w:r>
      <w:r>
        <w:rPr>
          <w:spacing w:val="-5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лодки, катамараны.</w:t>
      </w:r>
    </w:p>
    <w:p w:rsidR="000A6406" w:rsidRDefault="00865464">
      <w:pPr>
        <w:pStyle w:val="a3"/>
        <w:kinsoku w:val="0"/>
        <w:overflowPunct w:val="0"/>
        <w:ind w:left="101" w:right="117" w:firstLine="427"/>
        <w:rPr>
          <w:color w:val="000000"/>
        </w:rPr>
      </w:pPr>
      <w:r>
        <w:t>!!! Просьба – напишите письмо на е-</w:t>
      </w:r>
      <w:proofErr w:type="spellStart"/>
      <w:r>
        <w:t>майл</w:t>
      </w:r>
      <w:proofErr w:type="spellEnd"/>
      <w:r>
        <w:t xml:space="preserve"> </w:t>
      </w:r>
      <w:hyperlink r:id="rId27" w:history="1">
        <w:r>
          <w:rPr>
            <w:color w:val="0563C1"/>
            <w:u w:val="single"/>
          </w:rPr>
          <w:t>mihail.sidoruk@gmail.com</w:t>
        </w:r>
      </w:hyperlink>
      <w:r>
        <w:rPr>
          <w:color w:val="000000"/>
        </w:rPr>
        <w:t>, с указанием своего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плавсредства,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если хотите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участвовать 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Водном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марафоне.</w:t>
      </w:r>
    </w:p>
    <w:p w:rsidR="000A6406" w:rsidRDefault="00865464">
      <w:pPr>
        <w:pStyle w:val="a3"/>
        <w:kinsoku w:val="0"/>
        <w:overflowPunct w:val="0"/>
        <w:spacing w:line="242" w:lineRule="auto"/>
        <w:ind w:left="101" w:right="494" w:firstLine="482"/>
      </w:pPr>
      <w:r>
        <w:t>В случае, если на момент окончания предварительной регистрации будет заявлено</w:t>
      </w:r>
      <w:r>
        <w:rPr>
          <w:spacing w:val="-5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судов</w:t>
      </w:r>
      <w:r>
        <w:rPr>
          <w:spacing w:val="-1"/>
        </w:rPr>
        <w:t xml:space="preserve"> </w:t>
      </w:r>
      <w:r>
        <w:t>одного типа,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выделен в</w:t>
      </w:r>
      <w:r>
        <w:rPr>
          <w:spacing w:val="-1"/>
        </w:rPr>
        <w:t xml:space="preserve"> </w:t>
      </w:r>
      <w:r>
        <w:t>отдельный</w:t>
      </w:r>
      <w:r>
        <w:rPr>
          <w:spacing w:val="-2"/>
        </w:rPr>
        <w:t xml:space="preserve"> </w:t>
      </w:r>
      <w:r>
        <w:t>новый класс.</w:t>
      </w:r>
    </w:p>
    <w:p w:rsidR="000A6406" w:rsidRDefault="000A6406">
      <w:pPr>
        <w:pStyle w:val="a3"/>
        <w:kinsoku w:val="0"/>
        <w:overflowPunct w:val="0"/>
        <w:spacing w:before="6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528"/>
      </w:pPr>
      <w:r>
        <w:t>Использование</w:t>
      </w:r>
      <w:r>
        <w:rPr>
          <w:spacing w:val="-3"/>
        </w:rPr>
        <w:t xml:space="preserve"> </w:t>
      </w:r>
      <w:r>
        <w:t>фартука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юбок не</w:t>
      </w:r>
      <w:r>
        <w:rPr>
          <w:spacing w:val="-3"/>
        </w:rPr>
        <w:t xml:space="preserve"> </w:t>
      </w:r>
      <w:r>
        <w:t>обязательно.</w:t>
      </w:r>
    </w:p>
    <w:p w:rsidR="000A6406" w:rsidRDefault="00865464">
      <w:pPr>
        <w:pStyle w:val="a3"/>
        <w:kinsoku w:val="0"/>
        <w:overflowPunct w:val="0"/>
        <w:ind w:left="101" w:right="1161" w:firstLine="427"/>
      </w:pPr>
      <w:r>
        <w:t>Использование рулевого управления, где оно конструктивно предусмотрено,</w:t>
      </w:r>
      <w:r>
        <w:rPr>
          <w:spacing w:val="-52"/>
        </w:rPr>
        <w:t xml:space="preserve"> </w:t>
      </w:r>
      <w:r>
        <w:t>разрешено.</w:t>
      </w:r>
    </w:p>
    <w:p w:rsidR="000A6406" w:rsidRDefault="00865464">
      <w:pPr>
        <w:pStyle w:val="a3"/>
        <w:kinsoku w:val="0"/>
        <w:overflowPunct w:val="0"/>
        <w:spacing w:line="293" w:lineRule="exact"/>
        <w:ind w:left="528"/>
      </w:pPr>
      <w:r>
        <w:t>Использование</w:t>
      </w:r>
      <w:r>
        <w:rPr>
          <w:spacing w:val="-4"/>
        </w:rPr>
        <w:t xml:space="preserve"> </w:t>
      </w:r>
      <w:r>
        <w:t>парусного</w:t>
      </w:r>
      <w:r>
        <w:rPr>
          <w:spacing w:val="-3"/>
        </w:rPr>
        <w:t xml:space="preserve"> </w:t>
      </w:r>
      <w:r>
        <w:t>оснащения</w:t>
      </w:r>
      <w:r>
        <w:rPr>
          <w:spacing w:val="-3"/>
        </w:rPr>
        <w:t xml:space="preserve"> </w:t>
      </w:r>
      <w:r>
        <w:t>запрещено.</w:t>
      </w:r>
    </w:p>
    <w:p w:rsidR="000A6406" w:rsidRDefault="000A6406">
      <w:pPr>
        <w:pStyle w:val="a3"/>
        <w:kinsoku w:val="0"/>
        <w:overflowPunct w:val="0"/>
        <w:spacing w:line="293" w:lineRule="exact"/>
        <w:ind w:left="528"/>
        <w:sectPr w:rsidR="000A6406">
          <w:pgSz w:w="11910" w:h="16840"/>
          <w:pgMar w:top="108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0A6406" w:rsidRDefault="00865464">
      <w:pPr>
        <w:pStyle w:val="a3"/>
        <w:kinsoku w:val="0"/>
        <w:overflowPunct w:val="0"/>
        <w:spacing w:before="34"/>
        <w:ind w:left="101" w:right="472" w:firstLine="427"/>
      </w:pPr>
      <w:r>
        <w:t>В гонке разрешено использование двухлопастных, однолопастных и однолопастных</w:t>
      </w:r>
      <w:r>
        <w:rPr>
          <w:spacing w:val="-52"/>
        </w:rPr>
        <w:t xml:space="preserve"> </w:t>
      </w:r>
      <w:r>
        <w:t>распашных вёсел в зависимости от предпочтения участников и конструктивных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заявленного судна.</w:t>
      </w:r>
    </w:p>
    <w:p w:rsidR="000A6406" w:rsidRDefault="00865464">
      <w:pPr>
        <w:pStyle w:val="a3"/>
        <w:kinsoku w:val="0"/>
        <w:overflowPunct w:val="0"/>
        <w:spacing w:before="1"/>
        <w:ind w:left="528"/>
      </w:pP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судов</w:t>
      </w:r>
      <w:r>
        <w:rPr>
          <w:spacing w:val="-5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запрещено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лодочных</w:t>
      </w:r>
      <w:r>
        <w:rPr>
          <w:spacing w:val="-2"/>
        </w:rPr>
        <w:t xml:space="preserve"> </w:t>
      </w:r>
      <w:r>
        <w:t>моторов.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865464">
      <w:pPr>
        <w:pStyle w:val="a7"/>
        <w:numPr>
          <w:ilvl w:val="0"/>
          <w:numId w:val="3"/>
        </w:numPr>
        <w:tabs>
          <w:tab w:val="left" w:pos="760"/>
        </w:tabs>
        <w:kinsoku w:val="0"/>
        <w:overflowPunct w:val="0"/>
        <w:ind w:hanging="232"/>
      </w:pPr>
      <w:r>
        <w:t>ЗАЧЁТЫ.</w:t>
      </w:r>
    </w:p>
    <w:p w:rsidR="000A6406" w:rsidRDefault="000A6406">
      <w:pPr>
        <w:pStyle w:val="a3"/>
        <w:kinsoku w:val="0"/>
        <w:overflowPunct w:val="0"/>
        <w:spacing w:before="12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101" w:right="212" w:firstLine="427"/>
      </w:pP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К2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Н2</w:t>
      </w:r>
      <w:r>
        <w:rPr>
          <w:spacing w:val="-5"/>
        </w:rPr>
        <w:t xml:space="preserve"> </w:t>
      </w:r>
      <w:r>
        <w:t>подсчитываются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зачетах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мужские</w:t>
      </w:r>
      <w:r>
        <w:rPr>
          <w:spacing w:val="-7"/>
        </w:rPr>
        <w:t xml:space="preserve"> </w:t>
      </w:r>
      <w:r>
        <w:t>экипажи,</w:t>
      </w:r>
      <w:r>
        <w:rPr>
          <w:spacing w:val="-52"/>
        </w:rPr>
        <w:t xml:space="preserve"> </w:t>
      </w:r>
      <w:r>
        <w:t>женские</w:t>
      </w:r>
      <w:r>
        <w:rPr>
          <w:spacing w:val="-4"/>
        </w:rPr>
        <w:t xml:space="preserve"> </w:t>
      </w:r>
      <w:r>
        <w:t>экипажи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смешенные</w:t>
      </w:r>
      <w:r>
        <w:rPr>
          <w:spacing w:val="-4"/>
        </w:rPr>
        <w:t xml:space="preserve"> </w:t>
      </w:r>
      <w:r>
        <w:t>экипажи.</w:t>
      </w:r>
    </w:p>
    <w:p w:rsidR="000A6406" w:rsidRDefault="00865464">
      <w:pPr>
        <w:pStyle w:val="a3"/>
        <w:kinsoku w:val="0"/>
        <w:overflowPunct w:val="0"/>
        <w:ind w:left="528" w:right="1152"/>
      </w:pP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К1</w:t>
      </w:r>
      <w:r>
        <w:rPr>
          <w:spacing w:val="-8"/>
        </w:rPr>
        <w:t xml:space="preserve"> </w:t>
      </w:r>
      <w:r>
        <w:t>подсчитываются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зачетах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мужском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женском.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Открытом</w:t>
      </w:r>
      <w:r>
        <w:rPr>
          <w:spacing w:val="-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зачет.</w:t>
      </w:r>
    </w:p>
    <w:p w:rsidR="000A6406" w:rsidRDefault="00865464">
      <w:pPr>
        <w:pStyle w:val="a3"/>
        <w:kinsoku w:val="0"/>
        <w:overflowPunct w:val="0"/>
        <w:spacing w:line="293" w:lineRule="exact"/>
        <w:ind w:left="528"/>
      </w:pPr>
      <w:r>
        <w:t>Дополнительно</w:t>
      </w:r>
      <w:r>
        <w:rPr>
          <w:spacing w:val="-3"/>
        </w:rPr>
        <w:t xml:space="preserve"> </w:t>
      </w:r>
      <w:r>
        <w:t>подсчитывается</w:t>
      </w:r>
      <w:r>
        <w:rPr>
          <w:spacing w:val="-3"/>
        </w:rPr>
        <w:t xml:space="preserve"> </w:t>
      </w:r>
      <w:r>
        <w:t>абсолютный</w:t>
      </w:r>
      <w:r>
        <w:rPr>
          <w:spacing w:val="-3"/>
        </w:rPr>
        <w:t xml:space="preserve"> </w:t>
      </w:r>
      <w:r>
        <w:t>зачёт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экипажей.</w:t>
      </w:r>
    </w:p>
    <w:p w:rsidR="000A6406" w:rsidRDefault="00865464">
      <w:pPr>
        <w:pStyle w:val="a3"/>
        <w:kinsoku w:val="0"/>
        <w:overflowPunct w:val="0"/>
        <w:ind w:left="101"/>
      </w:pPr>
      <w:r>
        <w:t>Награждение</w:t>
      </w:r>
      <w:r>
        <w:rPr>
          <w:spacing w:val="-4"/>
        </w:rPr>
        <w:t xml:space="preserve"> </w:t>
      </w:r>
      <w:r>
        <w:t>кубком</w:t>
      </w:r>
      <w:r>
        <w:rPr>
          <w:spacing w:val="-2"/>
        </w:rPr>
        <w:t xml:space="preserve"> </w:t>
      </w:r>
      <w:r>
        <w:t>марафона</w:t>
      </w:r>
      <w:r>
        <w:rPr>
          <w:spacing w:val="-3"/>
        </w:rPr>
        <w:t xml:space="preserve"> </w:t>
      </w:r>
      <w:r>
        <w:t>Налибоки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абсолютном</w:t>
      </w:r>
      <w:r>
        <w:rPr>
          <w:spacing w:val="-2"/>
        </w:rPr>
        <w:t xml:space="preserve"> </w:t>
      </w:r>
      <w:r>
        <w:t>зачёте.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"/>
        <w:ind w:left="0"/>
      </w:pPr>
    </w:p>
    <w:p w:rsidR="000A6406" w:rsidRDefault="00865464">
      <w:pPr>
        <w:pStyle w:val="a7"/>
        <w:numPr>
          <w:ilvl w:val="0"/>
          <w:numId w:val="3"/>
        </w:numPr>
        <w:tabs>
          <w:tab w:val="left" w:pos="760"/>
        </w:tabs>
        <w:kinsoku w:val="0"/>
        <w:overflowPunct w:val="0"/>
        <w:ind w:hanging="232"/>
      </w:pPr>
      <w:r>
        <w:t>ПРОГРАММА</w:t>
      </w:r>
      <w:r>
        <w:rPr>
          <w:spacing w:val="-14"/>
        </w:rPr>
        <w:t xml:space="preserve"> </w:t>
      </w:r>
      <w:r>
        <w:t>СОРЕВНОВАНИЙ.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865464">
      <w:pPr>
        <w:pStyle w:val="a7"/>
        <w:numPr>
          <w:ilvl w:val="0"/>
          <w:numId w:val="2"/>
        </w:numPr>
        <w:tabs>
          <w:tab w:val="left" w:pos="822"/>
        </w:tabs>
        <w:kinsoku w:val="0"/>
        <w:overflowPunct w:val="0"/>
        <w:ind w:hanging="294"/>
      </w:pPr>
      <w:r>
        <w:t>мая</w:t>
      </w:r>
    </w:p>
    <w:p w:rsidR="000A6406" w:rsidRDefault="00865464">
      <w:pPr>
        <w:pStyle w:val="a3"/>
        <w:kinsoku w:val="0"/>
        <w:overflowPunct w:val="0"/>
        <w:ind w:left="101"/>
      </w:pPr>
      <w:r>
        <w:t>19:00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23:00</w:t>
      </w:r>
      <w:r>
        <w:rPr>
          <w:spacing w:val="28"/>
        </w:rPr>
        <w:t xml:space="preserve"> </w:t>
      </w:r>
      <w:r>
        <w:t>Заезд участников</w:t>
      </w:r>
      <w:r>
        <w:rPr>
          <w:spacing w:val="-3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в стартовом</w:t>
      </w:r>
      <w:r>
        <w:rPr>
          <w:spacing w:val="-2"/>
        </w:rPr>
        <w:t xml:space="preserve"> </w:t>
      </w:r>
      <w:r>
        <w:t>лагере.</w:t>
      </w:r>
    </w:p>
    <w:p w:rsidR="000A6406" w:rsidRDefault="00865464">
      <w:pPr>
        <w:pStyle w:val="a7"/>
        <w:numPr>
          <w:ilvl w:val="0"/>
          <w:numId w:val="2"/>
        </w:numPr>
        <w:tabs>
          <w:tab w:val="left" w:pos="822"/>
        </w:tabs>
        <w:kinsoku w:val="0"/>
        <w:overflowPunct w:val="0"/>
        <w:ind w:hanging="294"/>
      </w:pPr>
      <w:r>
        <w:t>мая</w:t>
      </w:r>
    </w:p>
    <w:p w:rsidR="000A6406" w:rsidRDefault="00865464">
      <w:pPr>
        <w:pStyle w:val="a3"/>
        <w:tabs>
          <w:tab w:val="left" w:pos="1517"/>
        </w:tabs>
        <w:kinsoku w:val="0"/>
        <w:overflowPunct w:val="0"/>
        <w:ind w:left="101"/>
      </w:pPr>
      <w:r>
        <w:t>6:00 –</w:t>
      </w:r>
      <w:r>
        <w:rPr>
          <w:spacing w:val="-1"/>
        </w:rPr>
        <w:t xml:space="preserve"> </w:t>
      </w:r>
      <w:r>
        <w:t>8:00</w:t>
      </w:r>
      <w:r>
        <w:tab/>
        <w:t>Заезд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в стартовом</w:t>
      </w:r>
      <w:r>
        <w:rPr>
          <w:spacing w:val="-2"/>
        </w:rPr>
        <w:t xml:space="preserve"> </w:t>
      </w:r>
      <w:r>
        <w:t>лагере.</w:t>
      </w:r>
    </w:p>
    <w:p w:rsidR="000A6406" w:rsidRDefault="00865464">
      <w:pPr>
        <w:pStyle w:val="a3"/>
        <w:tabs>
          <w:tab w:val="left" w:pos="1517"/>
        </w:tabs>
        <w:kinsoku w:val="0"/>
        <w:overflowPunct w:val="0"/>
        <w:ind w:left="101" w:right="117"/>
      </w:pPr>
      <w:r>
        <w:t>7:00 –</w:t>
      </w:r>
      <w:r>
        <w:rPr>
          <w:spacing w:val="-1"/>
        </w:rPr>
        <w:t xml:space="preserve"> </w:t>
      </w:r>
      <w:r>
        <w:t>9:30</w:t>
      </w:r>
      <w:r>
        <w:tab/>
        <w:t>Регистрация участников, проверка снаряжения, получение стартовых пакетов.</w:t>
      </w:r>
      <w:r>
        <w:rPr>
          <w:spacing w:val="-52"/>
        </w:rPr>
        <w:t xml:space="preserve"> </w:t>
      </w:r>
      <w:r>
        <w:t>8:30</w:t>
      </w:r>
      <w:r>
        <w:tab/>
        <w:t>Трансфер водителей с</w:t>
      </w:r>
      <w:r>
        <w:rPr>
          <w:spacing w:val="-2"/>
        </w:rPr>
        <w:t xml:space="preserve"> </w:t>
      </w:r>
      <w:r>
        <w:t>финиша на старт</w:t>
      </w:r>
      <w:r>
        <w:rPr>
          <w:spacing w:val="-2"/>
        </w:rPr>
        <w:t xml:space="preserve"> </w:t>
      </w:r>
      <w:r>
        <w:t>марафона.</w:t>
      </w:r>
    </w:p>
    <w:p w:rsidR="000A6406" w:rsidRDefault="00865464">
      <w:pPr>
        <w:pStyle w:val="a3"/>
        <w:tabs>
          <w:tab w:val="left" w:pos="1517"/>
        </w:tabs>
        <w:kinsoku w:val="0"/>
        <w:overflowPunct w:val="0"/>
        <w:ind w:left="101" w:right="587"/>
      </w:pPr>
      <w:r>
        <w:t>10:00</w:t>
      </w:r>
      <w:r>
        <w:tab/>
        <w:t xml:space="preserve">Старт гонки для первого экипажа. Далее с гандикапом 2 минуты </w:t>
      </w:r>
      <w:proofErr w:type="gramStart"/>
      <w:r>
        <w:t>согласно</w:t>
      </w:r>
      <w:r>
        <w:rPr>
          <w:spacing w:val="-52"/>
        </w:rPr>
        <w:t xml:space="preserve"> </w:t>
      </w:r>
      <w:r>
        <w:t>стартового</w:t>
      </w:r>
      <w:r>
        <w:rPr>
          <w:spacing w:val="-1"/>
        </w:rPr>
        <w:t xml:space="preserve"> </w:t>
      </w:r>
      <w:r>
        <w:t>протокола</w:t>
      </w:r>
      <w:proofErr w:type="gramEnd"/>
    </w:p>
    <w:p w:rsidR="000A6406" w:rsidRDefault="00865464">
      <w:pPr>
        <w:pStyle w:val="a3"/>
        <w:tabs>
          <w:tab w:val="left" w:pos="1517"/>
        </w:tabs>
        <w:kinsoku w:val="0"/>
        <w:overflowPunct w:val="0"/>
        <w:ind w:left="101" w:right="3649"/>
      </w:pPr>
      <w:r>
        <w:t>18:00</w:t>
      </w:r>
      <w:r>
        <w:tab/>
        <w:t>Публикация предварительных результатов.</w:t>
      </w:r>
      <w:r>
        <w:rPr>
          <w:spacing w:val="-52"/>
        </w:rPr>
        <w:t xml:space="preserve"> </w:t>
      </w:r>
      <w:r>
        <w:t>19:00</w:t>
      </w:r>
      <w:r>
        <w:tab/>
        <w:t>Награждение</w:t>
      </w:r>
      <w:r>
        <w:rPr>
          <w:spacing w:val="-2"/>
        </w:rPr>
        <w:t xml:space="preserve"> </w:t>
      </w:r>
      <w:r>
        <w:t>победителей.</w:t>
      </w:r>
    </w:p>
    <w:p w:rsidR="000A6406" w:rsidRDefault="00865464">
      <w:pPr>
        <w:pStyle w:val="a3"/>
        <w:tabs>
          <w:tab w:val="left" w:pos="1517"/>
        </w:tabs>
        <w:kinsoku w:val="0"/>
        <w:overflowPunct w:val="0"/>
        <w:spacing w:line="293" w:lineRule="exact"/>
        <w:ind w:left="101"/>
      </w:pPr>
      <w:r>
        <w:t>22:00</w:t>
      </w:r>
      <w:r>
        <w:tab/>
        <w:t>Контрольное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закрытия</w:t>
      </w:r>
      <w:r>
        <w:rPr>
          <w:spacing w:val="-2"/>
        </w:rPr>
        <w:t xml:space="preserve"> </w:t>
      </w:r>
      <w:r>
        <w:t>финиша.</w:t>
      </w:r>
    </w:p>
    <w:p w:rsidR="000A6406" w:rsidRDefault="00865464">
      <w:pPr>
        <w:pStyle w:val="a7"/>
        <w:numPr>
          <w:ilvl w:val="0"/>
          <w:numId w:val="2"/>
        </w:numPr>
        <w:tabs>
          <w:tab w:val="left" w:pos="822"/>
        </w:tabs>
        <w:kinsoku w:val="0"/>
        <w:overflowPunct w:val="0"/>
        <w:spacing w:before="1"/>
        <w:ind w:hanging="294"/>
      </w:pPr>
      <w:r>
        <w:t>мая</w:t>
      </w:r>
    </w:p>
    <w:p w:rsidR="000A6406" w:rsidRDefault="00865464">
      <w:pPr>
        <w:pStyle w:val="a3"/>
        <w:tabs>
          <w:tab w:val="left" w:pos="1517"/>
        </w:tabs>
        <w:kinsoku w:val="0"/>
        <w:overflowPunct w:val="0"/>
        <w:ind w:left="101"/>
      </w:pPr>
      <w:r>
        <w:t>13:00</w:t>
      </w:r>
      <w:r>
        <w:tab/>
        <w:t>Дополнительное</w:t>
      </w:r>
      <w:r>
        <w:rPr>
          <w:spacing w:val="-4"/>
        </w:rPr>
        <w:t xml:space="preserve"> </w:t>
      </w:r>
      <w:r>
        <w:t>награждение</w:t>
      </w:r>
      <w:r>
        <w:rPr>
          <w:spacing w:val="-3"/>
        </w:rPr>
        <w:t xml:space="preserve"> </w:t>
      </w:r>
      <w:r>
        <w:t>призеров,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3"/>
        </w:numPr>
        <w:tabs>
          <w:tab w:val="left" w:pos="760"/>
        </w:tabs>
        <w:kinsoku w:val="0"/>
        <w:overflowPunct w:val="0"/>
        <w:ind w:hanging="232"/>
      </w:pPr>
      <w:r>
        <w:t>СНАРЯЖЕНИЕ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865464">
      <w:pPr>
        <w:pStyle w:val="a3"/>
        <w:kinsoku w:val="0"/>
        <w:overflowPunct w:val="0"/>
        <w:ind w:left="528" w:right="1955"/>
      </w:pPr>
      <w:r>
        <w:rPr>
          <w:spacing w:val="-1"/>
        </w:rPr>
        <w:t>Обязательное</w:t>
      </w:r>
      <w:r>
        <w:rPr>
          <w:spacing w:val="-12"/>
        </w:rPr>
        <w:t xml:space="preserve"> </w:t>
      </w:r>
      <w:r>
        <w:rPr>
          <w:spacing w:val="-1"/>
        </w:rPr>
        <w:t>снаряжение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дистанций</w:t>
      </w:r>
      <w:r>
        <w:rPr>
          <w:spacing w:val="-9"/>
        </w:rPr>
        <w:t xml:space="preserve"> </w:t>
      </w:r>
      <w:r>
        <w:t>водного</w:t>
      </w:r>
      <w:r>
        <w:rPr>
          <w:spacing w:val="-9"/>
        </w:rPr>
        <w:t xml:space="preserve"> </w:t>
      </w:r>
      <w:r>
        <w:t>марафона.</w:t>
      </w:r>
      <w:r>
        <w:rPr>
          <w:spacing w:val="-51"/>
        </w:rPr>
        <w:t xml:space="preserve"> </w:t>
      </w:r>
      <w:r>
        <w:rPr>
          <w:u w:val="single"/>
        </w:rPr>
        <w:t>Каждому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участнику: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spacing w:line="293" w:lineRule="exact"/>
        <w:ind w:left="658" w:hanging="131"/>
      </w:pPr>
      <w:r>
        <w:t>паспорт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данных 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регистрации);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right="535" w:firstLine="427"/>
      </w:pPr>
      <w:r>
        <w:t>идентификационный номер участника, закрепленный в предусмотренном для них</w:t>
      </w:r>
      <w:r>
        <w:rPr>
          <w:spacing w:val="-5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(выдаются</w:t>
      </w:r>
      <w:r>
        <w:rPr>
          <w:spacing w:val="-2"/>
        </w:rPr>
        <w:t xml:space="preserve"> </w:t>
      </w:r>
      <w:r>
        <w:t>организаторами);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right="174" w:firstLine="427"/>
      </w:pPr>
      <w:r>
        <w:t>индивидуальный транспондер системы электронной отметки на дистанции (выдается</w:t>
      </w:r>
      <w:r>
        <w:rPr>
          <w:spacing w:val="-52"/>
        </w:rPr>
        <w:t xml:space="preserve"> </w:t>
      </w:r>
      <w:r>
        <w:t>организаторами);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spacing w:line="293" w:lineRule="exact"/>
        <w:ind w:left="658" w:hanging="131"/>
      </w:pPr>
      <w:r>
        <w:t>работающий</w:t>
      </w:r>
      <w:r>
        <w:rPr>
          <w:spacing w:val="-6"/>
        </w:rPr>
        <w:t xml:space="preserve"> </w:t>
      </w:r>
      <w:r>
        <w:t>мобильный</w:t>
      </w:r>
      <w:r>
        <w:rPr>
          <w:spacing w:val="-4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заряженным</w:t>
      </w:r>
      <w:r>
        <w:rPr>
          <w:spacing w:val="-3"/>
        </w:rPr>
        <w:t xml:space="preserve"> </w:t>
      </w:r>
      <w:r>
        <w:t>аккумулятором;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spacing w:before="2"/>
        <w:ind w:right="1294" w:firstLine="427"/>
      </w:pPr>
      <w:r>
        <w:t xml:space="preserve">герметичный пакет или </w:t>
      </w:r>
      <w:proofErr w:type="spellStart"/>
      <w:r>
        <w:t>гермомешок</w:t>
      </w:r>
      <w:proofErr w:type="spellEnd"/>
      <w:r>
        <w:t xml:space="preserve"> для хранения мобильного телефона и</w:t>
      </w:r>
      <w:r>
        <w:rPr>
          <w:spacing w:val="-52"/>
        </w:rPr>
        <w:t xml:space="preserve"> </w:t>
      </w:r>
      <w:r>
        <w:t>документов;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spacing w:line="293" w:lineRule="exact"/>
        <w:ind w:left="658" w:hanging="131"/>
      </w:pPr>
      <w:r>
        <w:t>спасательный</w:t>
      </w:r>
      <w:r>
        <w:rPr>
          <w:spacing w:val="-3"/>
        </w:rPr>
        <w:t xml:space="preserve"> </w:t>
      </w:r>
      <w:r>
        <w:t>жилет.</w:t>
      </w:r>
    </w:p>
    <w:p w:rsidR="000A6406" w:rsidRDefault="000A6406">
      <w:pPr>
        <w:pStyle w:val="a3"/>
        <w:kinsoku w:val="0"/>
        <w:overflowPunct w:val="0"/>
        <w:spacing w:before="12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528"/>
      </w:pP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экипаж: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left="658" w:hanging="131"/>
      </w:pPr>
      <w:r>
        <w:t>идентификационный</w:t>
      </w:r>
      <w:r>
        <w:rPr>
          <w:spacing w:val="-4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наклеиваемый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</w:t>
      </w:r>
      <w:r>
        <w:rPr>
          <w:spacing w:val="-1"/>
        </w:rPr>
        <w:t xml:space="preserve"> </w:t>
      </w:r>
      <w:r>
        <w:t>лодки;</w:t>
      </w:r>
    </w:p>
    <w:p w:rsidR="000A6406" w:rsidRDefault="000A6406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left="658" w:hanging="131"/>
        <w:sectPr w:rsidR="000A6406">
          <w:pgSz w:w="11910" w:h="16840"/>
          <w:pgMar w:top="1080" w:right="740" w:bottom="280" w:left="1600" w:header="720" w:footer="720" w:gutter="0"/>
          <w:cols w:space="720"/>
          <w:noEndnote/>
        </w:sectPr>
      </w:pP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spacing w:before="34"/>
        <w:ind w:left="658" w:hanging="131"/>
      </w:pPr>
      <w:r>
        <w:t>карта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(выдаются</w:t>
      </w:r>
      <w:r>
        <w:rPr>
          <w:spacing w:val="-5"/>
        </w:rPr>
        <w:t xml:space="preserve"> </w:t>
      </w:r>
      <w:r>
        <w:t>организаторами);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spacing w:before="2"/>
        <w:ind w:right="217" w:firstLine="427"/>
      </w:pPr>
      <w:r>
        <w:t>медицинская аптечка (йод или перекись водорода, пластырь, бинт, обезболивающие</w:t>
      </w:r>
      <w:r>
        <w:rPr>
          <w:spacing w:val="-52"/>
        </w:rPr>
        <w:t xml:space="preserve"> </w:t>
      </w:r>
      <w:r>
        <w:t>препараты);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spacing w:line="293" w:lineRule="exact"/>
        <w:ind w:left="658" w:hanging="131"/>
      </w:pPr>
      <w:r>
        <w:t>плавсредство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исправном</w:t>
      </w:r>
      <w:r>
        <w:rPr>
          <w:spacing w:val="-2"/>
        </w:rPr>
        <w:t xml:space="preserve"> </w:t>
      </w:r>
      <w:r>
        <w:t>состоянии;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right="519" w:firstLine="427"/>
      </w:pPr>
      <w:r>
        <w:t>непотопляемые емкости в количестве 2 шт. (надувные камеры, мячи, баллоны,</w:t>
      </w:r>
      <w:r>
        <w:rPr>
          <w:spacing w:val="1"/>
        </w:rPr>
        <w:t xml:space="preserve"> </w:t>
      </w:r>
      <w:proofErr w:type="spellStart"/>
      <w:r>
        <w:t>гермомешки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) закрепленные в носу и корме судна, объемом не менее 20 литров —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судов,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таковых надувных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 конструкции;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right="1152" w:firstLine="427"/>
      </w:pPr>
      <w:r>
        <w:t>ремонтный набор для починки поломок/пробоин/порезов байдарки (кроме</w:t>
      </w:r>
      <w:r>
        <w:rPr>
          <w:spacing w:val="-52"/>
        </w:rPr>
        <w:t xml:space="preserve"> </w:t>
      </w:r>
      <w:proofErr w:type="spellStart"/>
      <w:r>
        <w:t>цельнопластиковых</w:t>
      </w:r>
      <w:proofErr w:type="spellEnd"/>
      <w:r>
        <w:t xml:space="preserve"> лодок).</w:t>
      </w: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528"/>
      </w:pPr>
      <w:r>
        <w:t>Рекомендованное</w:t>
      </w:r>
      <w:r>
        <w:rPr>
          <w:spacing w:val="-11"/>
        </w:rPr>
        <w:t xml:space="preserve"> </w:t>
      </w:r>
      <w:r>
        <w:t>снаряжение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дистанций</w:t>
      </w:r>
      <w:r>
        <w:rPr>
          <w:spacing w:val="-9"/>
        </w:rPr>
        <w:t xml:space="preserve"> </w:t>
      </w:r>
      <w:r>
        <w:t>водного</w:t>
      </w:r>
      <w:r>
        <w:rPr>
          <w:spacing w:val="-8"/>
        </w:rPr>
        <w:t xml:space="preserve"> </w:t>
      </w:r>
      <w:r>
        <w:t>марафона: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left="658" w:hanging="131"/>
      </w:pPr>
      <w:r>
        <w:t>средства</w:t>
      </w:r>
      <w:r>
        <w:rPr>
          <w:spacing w:val="-4"/>
        </w:rPr>
        <w:t xml:space="preserve"> </w:t>
      </w:r>
      <w:r>
        <w:t>навигации</w:t>
      </w:r>
      <w:r>
        <w:rPr>
          <w:spacing w:val="-2"/>
        </w:rPr>
        <w:t xml:space="preserve"> </w:t>
      </w:r>
      <w:r>
        <w:t>(компас,</w:t>
      </w:r>
      <w:r>
        <w:rPr>
          <w:spacing w:val="-3"/>
        </w:rPr>
        <w:t xml:space="preserve"> </w:t>
      </w:r>
      <w:r>
        <w:t>GPS);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left="658" w:hanging="131"/>
      </w:pPr>
      <w:r>
        <w:t>планшет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карты;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right="464" w:firstLine="427"/>
      </w:pPr>
      <w:r>
        <w:t>препараты содержащие минералы и глюкозу (включая спортивные энергетические</w:t>
      </w:r>
      <w:r>
        <w:rPr>
          <w:spacing w:val="-53"/>
        </w:rPr>
        <w:t xml:space="preserve"> </w:t>
      </w:r>
      <w:r>
        <w:t>напитки);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spacing w:before="1"/>
        <w:ind w:left="658" w:hanging="131"/>
      </w:pPr>
      <w:r>
        <w:t>фляги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емкостью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л;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left="658" w:hanging="131"/>
      </w:pPr>
      <w:r>
        <w:t>запас питания;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left="658" w:hanging="131"/>
      </w:pPr>
      <w:r>
        <w:t>комплект</w:t>
      </w:r>
      <w:r>
        <w:rPr>
          <w:spacing w:val="-3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гермомешке</w:t>
      </w:r>
      <w:proofErr w:type="spellEnd"/>
      <w:r>
        <w:t>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left="658" w:hanging="131"/>
      </w:pPr>
      <w:r>
        <w:t>фартук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юбка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байдарку;</w:t>
      </w:r>
    </w:p>
    <w:p w:rsidR="000A6406" w:rsidRDefault="00865464">
      <w:pPr>
        <w:pStyle w:val="a7"/>
        <w:numPr>
          <w:ilvl w:val="0"/>
          <w:numId w:val="1"/>
        </w:numPr>
        <w:tabs>
          <w:tab w:val="left" w:pos="659"/>
        </w:tabs>
        <w:kinsoku w:val="0"/>
        <w:overflowPunct w:val="0"/>
        <w:ind w:left="658" w:hanging="131"/>
      </w:pPr>
      <w:r>
        <w:t>деньги.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7"/>
        <w:numPr>
          <w:ilvl w:val="0"/>
          <w:numId w:val="3"/>
        </w:numPr>
        <w:tabs>
          <w:tab w:val="left" w:pos="760"/>
        </w:tabs>
        <w:kinsoku w:val="0"/>
        <w:overflowPunct w:val="0"/>
        <w:spacing w:before="1"/>
        <w:ind w:hanging="232"/>
      </w:pP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t>РЕГИСТРАЦИИ.</w:t>
      </w: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101" w:right="1241" w:firstLine="427"/>
        <w:rPr>
          <w:color w:val="000000"/>
        </w:rPr>
      </w:pPr>
      <w:r>
        <w:t>Участники Водного марафона проходят регистрацию на сайте организатора</w:t>
      </w:r>
      <w:r>
        <w:rPr>
          <w:spacing w:val="1"/>
        </w:rPr>
        <w:t xml:space="preserve"> </w:t>
      </w:r>
      <w:hyperlink r:id="rId28" w:history="1">
        <w:r>
          <w:rPr>
            <w:color w:val="0563C1"/>
            <w:u w:val="single"/>
          </w:rPr>
          <w:t>https://www.arf.by/</w:t>
        </w:r>
        <w:r>
          <w:rPr>
            <w:color w:val="0563C1"/>
          </w:rPr>
          <w:t xml:space="preserve"> </w:t>
        </w:r>
      </w:hyperlink>
      <w:r>
        <w:rPr>
          <w:color w:val="000000"/>
        </w:rPr>
        <w:t>и оплачивают стартовый взнос на сайте билетного оператора</w:t>
      </w:r>
      <w:r>
        <w:rPr>
          <w:color w:val="000000"/>
          <w:spacing w:val="-52"/>
        </w:rPr>
        <w:t xml:space="preserve"> </w:t>
      </w:r>
      <w:hyperlink r:id="rId29" w:history="1">
        <w:r>
          <w:rPr>
            <w:color w:val="0563C1"/>
            <w:spacing w:val="-1"/>
            <w:u w:val="single"/>
          </w:rPr>
          <w:t>https://bezkassira.by/13-j-marafon-naliboki21-11321/</w:t>
        </w:r>
        <w:r>
          <w:rPr>
            <w:color w:val="0563C1"/>
            <w:spacing w:val="-7"/>
          </w:rPr>
          <w:t xml:space="preserve"> </w:t>
        </w:r>
      </w:hyperlink>
      <w:r>
        <w:rPr>
          <w:color w:val="000000"/>
        </w:rPr>
        <w:t>в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индивидуальном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порядке.</w:t>
      </w:r>
    </w:p>
    <w:p w:rsidR="000A6406" w:rsidRDefault="00865464">
      <w:pPr>
        <w:pStyle w:val="a3"/>
        <w:kinsoku w:val="0"/>
        <w:overflowPunct w:val="0"/>
        <w:ind w:left="101" w:right="236" w:firstLine="427"/>
      </w:pPr>
      <w:r>
        <w:t>Участники классов К2 и Н2 в своих личных аккаунтах в поле «Группа. Краткое название</w:t>
      </w:r>
      <w:r>
        <w:rPr>
          <w:spacing w:val="-52"/>
        </w:rPr>
        <w:t xml:space="preserve"> </w:t>
      </w:r>
      <w:r>
        <w:t>клуба, организации, спонсора» указывают класс участи и стартовый номер своего</w:t>
      </w:r>
      <w:r>
        <w:rPr>
          <w:spacing w:val="1"/>
        </w:rPr>
        <w:t xml:space="preserve"> </w:t>
      </w:r>
      <w:r>
        <w:t>напарника. Это позволит сразу сформировать правильный стартовый протокол. Заранее</w:t>
      </w:r>
      <w:r>
        <w:rPr>
          <w:spacing w:val="1"/>
        </w:rPr>
        <w:t xml:space="preserve"> </w:t>
      </w:r>
      <w:r>
        <w:t>спасибо</w:t>
      </w:r>
      <w:r>
        <w:rPr>
          <w:spacing w:val="-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помощь.</w:t>
      </w:r>
    </w:p>
    <w:p w:rsidR="000A6406" w:rsidRDefault="00865464">
      <w:pPr>
        <w:pStyle w:val="a3"/>
        <w:kinsoku w:val="0"/>
        <w:overflowPunct w:val="0"/>
        <w:spacing w:before="2"/>
        <w:ind w:left="528"/>
      </w:pPr>
      <w:r>
        <w:t>Класс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экипажа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старта.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0A6406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0A6406" w:rsidRDefault="00865464">
      <w:pPr>
        <w:pStyle w:val="a3"/>
        <w:kinsoku w:val="0"/>
        <w:overflowPunct w:val="0"/>
        <w:ind w:left="528"/>
      </w:pPr>
      <w:r>
        <w:t>ДОПОЛНИТЕЛЬНО</w:t>
      </w:r>
    </w:p>
    <w:p w:rsidR="000A6406" w:rsidRDefault="000A6406">
      <w:pPr>
        <w:pStyle w:val="a3"/>
        <w:kinsoku w:val="0"/>
        <w:overflowPunct w:val="0"/>
        <w:ind w:left="0"/>
      </w:pPr>
    </w:p>
    <w:p w:rsidR="000A6406" w:rsidRDefault="00865464">
      <w:pPr>
        <w:pStyle w:val="a3"/>
        <w:kinsoku w:val="0"/>
        <w:overflowPunct w:val="0"/>
        <w:ind w:left="101" w:right="986" w:firstLine="427"/>
        <w:rPr>
          <w:color w:val="0563C1"/>
        </w:rPr>
      </w:pPr>
      <w:r>
        <w:t xml:space="preserve">Трек марафона - </w:t>
      </w:r>
      <w:hyperlink r:id="rId30" w:history="1">
        <w:r>
          <w:rPr>
            <w:color w:val="0563C1"/>
            <w:u w:val="single"/>
          </w:rPr>
          <w:t>https://nakarte.me/#m=15/53.96516/26.69579&amp;l=L&amp;nktl=zSAoh-</w:t>
        </w:r>
      </w:hyperlink>
      <w:r>
        <w:rPr>
          <w:color w:val="0563C1"/>
          <w:spacing w:val="-52"/>
        </w:rPr>
        <w:t xml:space="preserve"> </w:t>
      </w:r>
      <w:hyperlink r:id="rId31" w:history="1">
        <w:r>
          <w:rPr>
            <w:color w:val="0563C1"/>
            <w:u w:val="single"/>
          </w:rPr>
          <w:t>GwzEGY1w-nTteXkw</w:t>
        </w:r>
      </w:hyperlink>
    </w:p>
    <w:p w:rsidR="000A6406" w:rsidRDefault="000A6406">
      <w:pPr>
        <w:pStyle w:val="a3"/>
        <w:kinsoku w:val="0"/>
        <w:overflowPunct w:val="0"/>
        <w:ind w:left="101" w:right="986" w:firstLine="427"/>
        <w:rPr>
          <w:color w:val="0563C1"/>
        </w:rPr>
        <w:sectPr w:rsidR="000A6406">
          <w:pgSz w:w="11910" w:h="16840"/>
          <w:pgMar w:top="1080" w:right="740" w:bottom="280" w:left="1600" w:header="720" w:footer="720" w:gutter="0"/>
          <w:cols w:space="720"/>
          <w:noEndnote/>
        </w:sectPr>
      </w:pPr>
    </w:p>
    <w:p w:rsidR="000A6406" w:rsidRDefault="00865464">
      <w:pPr>
        <w:pStyle w:val="a3"/>
        <w:kinsoku w:val="0"/>
        <w:overflowPunct w:val="0"/>
        <w:spacing w:before="27"/>
        <w:ind w:left="1280"/>
      </w:pPr>
      <w:r>
        <w:rPr>
          <w:spacing w:val="-1"/>
        </w:rPr>
        <w:t>Приложение</w:t>
      </w:r>
      <w:r>
        <w:rPr>
          <w:spacing w:val="-12"/>
        </w:rPr>
        <w:t xml:space="preserve"> </w:t>
      </w:r>
      <w:r>
        <w:rPr>
          <w:spacing w:val="-1"/>
        </w:rPr>
        <w:t>3.</w:t>
      </w:r>
      <w:r>
        <w:rPr>
          <w:spacing w:val="-12"/>
        </w:rPr>
        <w:t xml:space="preserve"> </w:t>
      </w:r>
      <w:r>
        <w:t>Расписка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ответственности.</w:t>
      </w:r>
    </w:p>
    <w:p w:rsidR="000A6406" w:rsidRDefault="00805047">
      <w:pPr>
        <w:pStyle w:val="a3"/>
        <w:kinsoku w:val="0"/>
        <w:overflowPunct w:val="0"/>
        <w:spacing w:before="8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185420</wp:posOffset>
                </wp:positionV>
                <wp:extent cx="6146800" cy="8661400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866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26" w:rsidRDefault="00CB302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6153150" cy="86487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0" cy="864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026" w:rsidRDefault="00CB302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60.75pt;margin-top:14.6pt;width:484pt;height:68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HEqwIAAKg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" o:allowincell="f" filled="f" stroked="f">
                <v:textbox inset="0,0,0,0">
                  <w:txbxContent>
                    <w:p w:rsidR="00CB3026" w:rsidRDefault="00CB3026">
                      <w:pPr>
                        <w:widowControl/>
                        <w:autoSpaceDE/>
                        <w:autoSpaceDN/>
                        <w:adjustRightInd/>
                        <w:spacing w:line="13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6153150" cy="86487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0" cy="864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026" w:rsidRDefault="00CB302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A6406" w:rsidRDefault="000A6406">
      <w:pPr>
        <w:pStyle w:val="a3"/>
        <w:kinsoku w:val="0"/>
        <w:overflowPunct w:val="0"/>
        <w:spacing w:before="8"/>
        <w:ind w:left="0"/>
        <w:rPr>
          <w:sz w:val="20"/>
          <w:szCs w:val="20"/>
        </w:rPr>
        <w:sectPr w:rsidR="000A6406">
          <w:pgSz w:w="12240" w:h="15840"/>
          <w:pgMar w:top="680" w:right="980" w:bottom="280" w:left="1100" w:header="720" w:footer="720" w:gutter="0"/>
          <w:cols w:space="720" w:equalWidth="0">
            <w:col w:w="10160"/>
          </w:cols>
          <w:noEndnote/>
        </w:sectPr>
      </w:pPr>
    </w:p>
    <w:p w:rsidR="000A6406" w:rsidRDefault="00865464">
      <w:pPr>
        <w:pStyle w:val="a3"/>
        <w:kinsoku w:val="0"/>
        <w:overflowPunct w:val="0"/>
        <w:spacing w:before="27"/>
        <w:ind w:left="1280"/>
        <w:rPr>
          <w:spacing w:val="-1"/>
        </w:rPr>
      </w:pPr>
      <w:r>
        <w:rPr>
          <w:spacing w:val="-2"/>
        </w:rPr>
        <w:t>Приложение</w:t>
      </w:r>
      <w:r>
        <w:rPr>
          <w:spacing w:val="-12"/>
        </w:rPr>
        <w:t xml:space="preserve"> </w:t>
      </w:r>
      <w:r>
        <w:rPr>
          <w:spacing w:val="-1"/>
        </w:rPr>
        <w:t>4.</w:t>
      </w:r>
      <w:r>
        <w:rPr>
          <w:spacing w:val="-11"/>
        </w:rPr>
        <w:t xml:space="preserve"> </w:t>
      </w:r>
      <w:r>
        <w:rPr>
          <w:spacing w:val="-1"/>
        </w:rPr>
        <w:t>Расписка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личной</w:t>
      </w:r>
      <w:r>
        <w:rPr>
          <w:spacing w:val="-11"/>
        </w:rPr>
        <w:t xml:space="preserve"> </w:t>
      </w:r>
      <w:r>
        <w:rPr>
          <w:spacing w:val="-1"/>
        </w:rPr>
        <w:t>ответственности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-12"/>
        </w:rPr>
        <w:t xml:space="preserve"> </w:t>
      </w:r>
      <w:r>
        <w:rPr>
          <w:spacing w:val="-1"/>
        </w:rPr>
        <w:t>участников.</w:t>
      </w:r>
    </w:p>
    <w:p w:rsidR="00865464" w:rsidRDefault="00805047">
      <w:pPr>
        <w:pStyle w:val="a3"/>
        <w:kinsoku w:val="0"/>
        <w:overflowPunct w:val="0"/>
        <w:spacing w:before="4"/>
        <w:ind w:left="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128270</wp:posOffset>
                </wp:positionV>
                <wp:extent cx="6172200" cy="8775700"/>
                <wp:effectExtent l="0" t="0" r="0" b="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77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26" w:rsidRDefault="00CB302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6172200" cy="877252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877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026" w:rsidRDefault="00CB302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62.65pt;margin-top:10.1pt;width:486pt;height:69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" o:allowincell="f" filled="f" stroked="f">
                <v:textbox inset="0,0,0,0">
                  <w:txbxContent>
                    <w:p w:rsidR="00CB3026" w:rsidRDefault="00CB3026">
                      <w:pPr>
                        <w:widowControl/>
                        <w:autoSpaceDE/>
                        <w:autoSpaceDN/>
                        <w:adjustRightInd/>
                        <w:spacing w:line="13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6172200" cy="877252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877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026" w:rsidRDefault="00CB302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865464">
      <w:pgSz w:w="12240" w:h="15840"/>
      <w:pgMar w:top="680" w:right="980" w:bottom="28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49" w:hanging="708"/>
      </w:pPr>
      <w:rPr>
        <w:rFonts w:ascii="Calibri Light" w:hAnsi="Calibri Light" w:cs="Calibri Ligh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72" w:hanging="708"/>
      </w:pPr>
    </w:lvl>
    <w:lvl w:ilvl="2">
      <w:numFmt w:val="bullet"/>
      <w:lvlText w:val="•"/>
      <w:lvlJc w:val="left"/>
      <w:pPr>
        <w:ind w:left="3804" w:hanging="708"/>
      </w:pPr>
    </w:lvl>
    <w:lvl w:ilvl="3">
      <w:numFmt w:val="bullet"/>
      <w:lvlText w:val="•"/>
      <w:lvlJc w:val="left"/>
      <w:pPr>
        <w:ind w:left="4736" w:hanging="708"/>
      </w:pPr>
    </w:lvl>
    <w:lvl w:ilvl="4">
      <w:numFmt w:val="bullet"/>
      <w:lvlText w:val="•"/>
      <w:lvlJc w:val="left"/>
      <w:pPr>
        <w:ind w:left="5668" w:hanging="708"/>
      </w:pPr>
    </w:lvl>
    <w:lvl w:ilvl="5">
      <w:numFmt w:val="bullet"/>
      <w:lvlText w:val="•"/>
      <w:lvlJc w:val="left"/>
      <w:pPr>
        <w:ind w:left="6600" w:hanging="708"/>
      </w:pPr>
    </w:lvl>
    <w:lvl w:ilvl="6">
      <w:numFmt w:val="bullet"/>
      <w:lvlText w:val="•"/>
      <w:lvlJc w:val="left"/>
      <w:pPr>
        <w:ind w:left="7532" w:hanging="708"/>
      </w:pPr>
    </w:lvl>
    <w:lvl w:ilvl="7">
      <w:numFmt w:val="bullet"/>
      <w:lvlText w:val="•"/>
      <w:lvlJc w:val="left"/>
      <w:pPr>
        <w:ind w:left="8464" w:hanging="708"/>
      </w:pPr>
    </w:lvl>
    <w:lvl w:ilvl="8">
      <w:numFmt w:val="bullet"/>
      <w:lvlText w:val="•"/>
      <w:lvlJc w:val="left"/>
      <w:pPr>
        <w:ind w:left="9396" w:hanging="70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949" w:hanging="708"/>
      </w:pPr>
      <w:rPr>
        <w:rFonts w:ascii="Calibri Light" w:hAnsi="Calibri Light" w:cs="Calibri Light"/>
        <w:b w:val="0"/>
        <w:bCs w:val="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41" w:hanging="708"/>
      </w:pPr>
      <w:rPr>
        <w:rFonts w:ascii="Calibri Light" w:hAnsi="Calibri Light" w:cs="Calibri Light"/>
        <w:b w:val="0"/>
        <w:bCs w:val="0"/>
        <w:spacing w:val="-2"/>
        <w:w w:val="100"/>
        <w:sz w:val="24"/>
        <w:szCs w:val="24"/>
      </w:rPr>
    </w:lvl>
    <w:lvl w:ilvl="2">
      <w:numFmt w:val="bullet"/>
      <w:lvlText w:val="-"/>
      <w:lvlJc w:val="left"/>
      <w:pPr>
        <w:ind w:left="1241" w:hanging="130"/>
      </w:pPr>
      <w:rPr>
        <w:rFonts w:ascii="Calibri Light" w:hAnsi="Calibri Light" w:cs="Calibri Light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4011" w:hanging="130"/>
      </w:pPr>
    </w:lvl>
    <w:lvl w:ilvl="4">
      <w:numFmt w:val="bullet"/>
      <w:lvlText w:val="•"/>
      <w:lvlJc w:val="left"/>
      <w:pPr>
        <w:ind w:left="5046" w:hanging="130"/>
      </w:pPr>
    </w:lvl>
    <w:lvl w:ilvl="5">
      <w:numFmt w:val="bullet"/>
      <w:lvlText w:val="•"/>
      <w:lvlJc w:val="left"/>
      <w:pPr>
        <w:ind w:left="6082" w:hanging="130"/>
      </w:pPr>
    </w:lvl>
    <w:lvl w:ilvl="6">
      <w:numFmt w:val="bullet"/>
      <w:lvlText w:val="•"/>
      <w:lvlJc w:val="left"/>
      <w:pPr>
        <w:ind w:left="7117" w:hanging="130"/>
      </w:pPr>
    </w:lvl>
    <w:lvl w:ilvl="7">
      <w:numFmt w:val="bullet"/>
      <w:lvlText w:val="•"/>
      <w:lvlJc w:val="left"/>
      <w:pPr>
        <w:ind w:left="8153" w:hanging="130"/>
      </w:pPr>
    </w:lvl>
    <w:lvl w:ilvl="8">
      <w:numFmt w:val="bullet"/>
      <w:lvlText w:val="•"/>
      <w:lvlJc w:val="left"/>
      <w:pPr>
        <w:ind w:left="9188" w:hanging="13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241" w:hanging="128"/>
      </w:pPr>
      <w:rPr>
        <w:rFonts w:ascii="Calibri Light" w:hAnsi="Calibri Light" w:cs="Calibri Ligh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42" w:hanging="128"/>
      </w:pPr>
    </w:lvl>
    <w:lvl w:ilvl="2">
      <w:numFmt w:val="bullet"/>
      <w:lvlText w:val="•"/>
      <w:lvlJc w:val="left"/>
      <w:pPr>
        <w:ind w:left="3244" w:hanging="128"/>
      </w:pPr>
    </w:lvl>
    <w:lvl w:ilvl="3">
      <w:numFmt w:val="bullet"/>
      <w:lvlText w:val="•"/>
      <w:lvlJc w:val="left"/>
      <w:pPr>
        <w:ind w:left="4246" w:hanging="128"/>
      </w:pPr>
    </w:lvl>
    <w:lvl w:ilvl="4">
      <w:numFmt w:val="bullet"/>
      <w:lvlText w:val="•"/>
      <w:lvlJc w:val="left"/>
      <w:pPr>
        <w:ind w:left="5248" w:hanging="128"/>
      </w:pPr>
    </w:lvl>
    <w:lvl w:ilvl="5">
      <w:numFmt w:val="bullet"/>
      <w:lvlText w:val="•"/>
      <w:lvlJc w:val="left"/>
      <w:pPr>
        <w:ind w:left="6250" w:hanging="128"/>
      </w:pPr>
    </w:lvl>
    <w:lvl w:ilvl="6">
      <w:numFmt w:val="bullet"/>
      <w:lvlText w:val="•"/>
      <w:lvlJc w:val="left"/>
      <w:pPr>
        <w:ind w:left="7252" w:hanging="128"/>
      </w:pPr>
    </w:lvl>
    <w:lvl w:ilvl="7">
      <w:numFmt w:val="bullet"/>
      <w:lvlText w:val="•"/>
      <w:lvlJc w:val="left"/>
      <w:pPr>
        <w:ind w:left="8254" w:hanging="128"/>
      </w:pPr>
    </w:lvl>
    <w:lvl w:ilvl="8">
      <w:numFmt w:val="bullet"/>
      <w:lvlText w:val="•"/>
      <w:lvlJc w:val="left"/>
      <w:pPr>
        <w:ind w:left="9256" w:hanging="12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524" w:hanging="130"/>
      </w:pPr>
      <w:rPr>
        <w:rFonts w:ascii="Calibri Light" w:hAnsi="Calibri Light" w:cs="Calibri Ligh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494" w:hanging="130"/>
      </w:pPr>
    </w:lvl>
    <w:lvl w:ilvl="2">
      <w:numFmt w:val="bullet"/>
      <w:lvlText w:val="•"/>
      <w:lvlJc w:val="left"/>
      <w:pPr>
        <w:ind w:left="3468" w:hanging="130"/>
      </w:pPr>
    </w:lvl>
    <w:lvl w:ilvl="3">
      <w:numFmt w:val="bullet"/>
      <w:lvlText w:val="•"/>
      <w:lvlJc w:val="left"/>
      <w:pPr>
        <w:ind w:left="4442" w:hanging="130"/>
      </w:pPr>
    </w:lvl>
    <w:lvl w:ilvl="4">
      <w:numFmt w:val="bullet"/>
      <w:lvlText w:val="•"/>
      <w:lvlJc w:val="left"/>
      <w:pPr>
        <w:ind w:left="5416" w:hanging="130"/>
      </w:pPr>
    </w:lvl>
    <w:lvl w:ilvl="5">
      <w:numFmt w:val="bullet"/>
      <w:lvlText w:val="•"/>
      <w:lvlJc w:val="left"/>
      <w:pPr>
        <w:ind w:left="6390" w:hanging="130"/>
      </w:pPr>
    </w:lvl>
    <w:lvl w:ilvl="6">
      <w:numFmt w:val="bullet"/>
      <w:lvlText w:val="•"/>
      <w:lvlJc w:val="left"/>
      <w:pPr>
        <w:ind w:left="7364" w:hanging="130"/>
      </w:pPr>
    </w:lvl>
    <w:lvl w:ilvl="7">
      <w:numFmt w:val="bullet"/>
      <w:lvlText w:val="•"/>
      <w:lvlJc w:val="left"/>
      <w:pPr>
        <w:ind w:left="8338" w:hanging="130"/>
      </w:pPr>
    </w:lvl>
    <w:lvl w:ilvl="8">
      <w:numFmt w:val="bullet"/>
      <w:lvlText w:val="•"/>
      <w:lvlJc w:val="left"/>
      <w:pPr>
        <w:ind w:left="9312" w:hanging="13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949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72" w:hanging="708"/>
      </w:pPr>
    </w:lvl>
    <w:lvl w:ilvl="2">
      <w:numFmt w:val="bullet"/>
      <w:lvlText w:val="•"/>
      <w:lvlJc w:val="left"/>
      <w:pPr>
        <w:ind w:left="3804" w:hanging="708"/>
      </w:pPr>
    </w:lvl>
    <w:lvl w:ilvl="3">
      <w:numFmt w:val="bullet"/>
      <w:lvlText w:val="•"/>
      <w:lvlJc w:val="left"/>
      <w:pPr>
        <w:ind w:left="4736" w:hanging="708"/>
      </w:pPr>
    </w:lvl>
    <w:lvl w:ilvl="4">
      <w:numFmt w:val="bullet"/>
      <w:lvlText w:val="•"/>
      <w:lvlJc w:val="left"/>
      <w:pPr>
        <w:ind w:left="5668" w:hanging="708"/>
      </w:pPr>
    </w:lvl>
    <w:lvl w:ilvl="5">
      <w:numFmt w:val="bullet"/>
      <w:lvlText w:val="•"/>
      <w:lvlJc w:val="left"/>
      <w:pPr>
        <w:ind w:left="6600" w:hanging="708"/>
      </w:pPr>
    </w:lvl>
    <w:lvl w:ilvl="6">
      <w:numFmt w:val="bullet"/>
      <w:lvlText w:val="•"/>
      <w:lvlJc w:val="left"/>
      <w:pPr>
        <w:ind w:left="7532" w:hanging="708"/>
      </w:pPr>
    </w:lvl>
    <w:lvl w:ilvl="7">
      <w:numFmt w:val="bullet"/>
      <w:lvlText w:val="•"/>
      <w:lvlJc w:val="left"/>
      <w:pPr>
        <w:ind w:left="8464" w:hanging="708"/>
      </w:pPr>
    </w:lvl>
    <w:lvl w:ilvl="8">
      <w:numFmt w:val="bullet"/>
      <w:lvlText w:val="•"/>
      <w:lvlJc w:val="left"/>
      <w:pPr>
        <w:ind w:left="9396" w:hanging="708"/>
      </w:pPr>
    </w:lvl>
  </w:abstractNum>
  <w:abstractNum w:abstractNumId="5" w15:restartNumberingAfterBreak="0">
    <w:nsid w:val="00000407"/>
    <w:multiLevelType w:val="multilevel"/>
    <w:tmpl w:val="0000088A"/>
    <w:lvl w:ilvl="0">
      <w:start w:val="28"/>
      <w:numFmt w:val="decimal"/>
      <w:lvlText w:val="%1"/>
      <w:lvlJc w:val="left"/>
      <w:pPr>
        <w:ind w:left="1817" w:hanging="293"/>
      </w:pPr>
      <w:rPr>
        <w:rFonts w:ascii="Calibri Light" w:hAnsi="Calibri Light" w:cs="Calibri Light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2764" w:hanging="293"/>
      </w:pPr>
    </w:lvl>
    <w:lvl w:ilvl="2">
      <w:numFmt w:val="bullet"/>
      <w:lvlText w:val="•"/>
      <w:lvlJc w:val="left"/>
      <w:pPr>
        <w:ind w:left="3708" w:hanging="293"/>
      </w:pPr>
    </w:lvl>
    <w:lvl w:ilvl="3">
      <w:numFmt w:val="bullet"/>
      <w:lvlText w:val="•"/>
      <w:lvlJc w:val="left"/>
      <w:pPr>
        <w:ind w:left="4652" w:hanging="293"/>
      </w:pPr>
    </w:lvl>
    <w:lvl w:ilvl="4">
      <w:numFmt w:val="bullet"/>
      <w:lvlText w:val="•"/>
      <w:lvlJc w:val="left"/>
      <w:pPr>
        <w:ind w:left="5596" w:hanging="293"/>
      </w:pPr>
    </w:lvl>
    <w:lvl w:ilvl="5">
      <w:numFmt w:val="bullet"/>
      <w:lvlText w:val="•"/>
      <w:lvlJc w:val="left"/>
      <w:pPr>
        <w:ind w:left="6540" w:hanging="293"/>
      </w:pPr>
    </w:lvl>
    <w:lvl w:ilvl="6">
      <w:numFmt w:val="bullet"/>
      <w:lvlText w:val="•"/>
      <w:lvlJc w:val="left"/>
      <w:pPr>
        <w:ind w:left="7484" w:hanging="293"/>
      </w:pPr>
    </w:lvl>
    <w:lvl w:ilvl="7">
      <w:numFmt w:val="bullet"/>
      <w:lvlText w:val="•"/>
      <w:lvlJc w:val="left"/>
      <w:pPr>
        <w:ind w:left="8428" w:hanging="293"/>
      </w:pPr>
    </w:lvl>
    <w:lvl w:ilvl="8">
      <w:numFmt w:val="bullet"/>
      <w:lvlText w:val="•"/>
      <w:lvlJc w:val="left"/>
      <w:pPr>
        <w:ind w:left="9372" w:hanging="293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"/>
      <w:lvlJc w:val="left"/>
      <w:pPr>
        <w:ind w:left="1241" w:hanging="71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42" w:hanging="711"/>
      </w:pPr>
    </w:lvl>
    <w:lvl w:ilvl="2">
      <w:numFmt w:val="bullet"/>
      <w:lvlText w:val="•"/>
      <w:lvlJc w:val="left"/>
      <w:pPr>
        <w:ind w:left="3244" w:hanging="711"/>
      </w:pPr>
    </w:lvl>
    <w:lvl w:ilvl="3">
      <w:numFmt w:val="bullet"/>
      <w:lvlText w:val="•"/>
      <w:lvlJc w:val="left"/>
      <w:pPr>
        <w:ind w:left="4246" w:hanging="711"/>
      </w:pPr>
    </w:lvl>
    <w:lvl w:ilvl="4">
      <w:numFmt w:val="bullet"/>
      <w:lvlText w:val="•"/>
      <w:lvlJc w:val="left"/>
      <w:pPr>
        <w:ind w:left="5248" w:hanging="711"/>
      </w:pPr>
    </w:lvl>
    <w:lvl w:ilvl="5">
      <w:numFmt w:val="bullet"/>
      <w:lvlText w:val="•"/>
      <w:lvlJc w:val="left"/>
      <w:pPr>
        <w:ind w:left="6250" w:hanging="711"/>
      </w:pPr>
    </w:lvl>
    <w:lvl w:ilvl="6">
      <w:numFmt w:val="bullet"/>
      <w:lvlText w:val="•"/>
      <w:lvlJc w:val="left"/>
      <w:pPr>
        <w:ind w:left="7252" w:hanging="711"/>
      </w:pPr>
    </w:lvl>
    <w:lvl w:ilvl="7">
      <w:numFmt w:val="bullet"/>
      <w:lvlText w:val="•"/>
      <w:lvlJc w:val="left"/>
      <w:pPr>
        <w:ind w:left="8254" w:hanging="711"/>
      </w:pPr>
    </w:lvl>
    <w:lvl w:ilvl="8">
      <w:numFmt w:val="bullet"/>
      <w:lvlText w:val="•"/>
      <w:lvlJc w:val="left"/>
      <w:pPr>
        <w:ind w:left="9256" w:hanging="71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241" w:hanging="130"/>
      </w:pPr>
      <w:rPr>
        <w:rFonts w:ascii="Calibri Light" w:hAnsi="Calibri Light" w:cs="Calibri Ligh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42" w:hanging="130"/>
      </w:pPr>
    </w:lvl>
    <w:lvl w:ilvl="2">
      <w:numFmt w:val="bullet"/>
      <w:lvlText w:val="•"/>
      <w:lvlJc w:val="left"/>
      <w:pPr>
        <w:ind w:left="3244" w:hanging="130"/>
      </w:pPr>
    </w:lvl>
    <w:lvl w:ilvl="3">
      <w:numFmt w:val="bullet"/>
      <w:lvlText w:val="•"/>
      <w:lvlJc w:val="left"/>
      <w:pPr>
        <w:ind w:left="4246" w:hanging="130"/>
      </w:pPr>
    </w:lvl>
    <w:lvl w:ilvl="4">
      <w:numFmt w:val="bullet"/>
      <w:lvlText w:val="•"/>
      <w:lvlJc w:val="left"/>
      <w:pPr>
        <w:ind w:left="5248" w:hanging="130"/>
      </w:pPr>
    </w:lvl>
    <w:lvl w:ilvl="5">
      <w:numFmt w:val="bullet"/>
      <w:lvlText w:val="•"/>
      <w:lvlJc w:val="left"/>
      <w:pPr>
        <w:ind w:left="6250" w:hanging="130"/>
      </w:pPr>
    </w:lvl>
    <w:lvl w:ilvl="6">
      <w:numFmt w:val="bullet"/>
      <w:lvlText w:val="•"/>
      <w:lvlJc w:val="left"/>
      <w:pPr>
        <w:ind w:left="7252" w:hanging="130"/>
      </w:pPr>
    </w:lvl>
    <w:lvl w:ilvl="7">
      <w:numFmt w:val="bullet"/>
      <w:lvlText w:val="•"/>
      <w:lvlJc w:val="left"/>
      <w:pPr>
        <w:ind w:left="8254" w:hanging="130"/>
      </w:pPr>
    </w:lvl>
    <w:lvl w:ilvl="8">
      <w:numFmt w:val="bullet"/>
      <w:lvlText w:val="•"/>
      <w:lvlJc w:val="left"/>
      <w:pPr>
        <w:ind w:left="9256" w:hanging="13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2079" w:hanging="130"/>
      </w:pPr>
      <w:rPr>
        <w:rFonts w:ascii="Calibri Light" w:hAnsi="Calibri Light" w:cs="Calibri Ligh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998" w:hanging="130"/>
      </w:pPr>
    </w:lvl>
    <w:lvl w:ilvl="2">
      <w:numFmt w:val="bullet"/>
      <w:lvlText w:val="•"/>
      <w:lvlJc w:val="left"/>
      <w:pPr>
        <w:ind w:left="3916" w:hanging="130"/>
      </w:pPr>
    </w:lvl>
    <w:lvl w:ilvl="3">
      <w:numFmt w:val="bullet"/>
      <w:lvlText w:val="•"/>
      <w:lvlJc w:val="left"/>
      <w:pPr>
        <w:ind w:left="4834" w:hanging="130"/>
      </w:pPr>
    </w:lvl>
    <w:lvl w:ilvl="4">
      <w:numFmt w:val="bullet"/>
      <w:lvlText w:val="•"/>
      <w:lvlJc w:val="left"/>
      <w:pPr>
        <w:ind w:left="5752" w:hanging="130"/>
      </w:pPr>
    </w:lvl>
    <w:lvl w:ilvl="5">
      <w:numFmt w:val="bullet"/>
      <w:lvlText w:val="•"/>
      <w:lvlJc w:val="left"/>
      <w:pPr>
        <w:ind w:left="6670" w:hanging="130"/>
      </w:pPr>
    </w:lvl>
    <w:lvl w:ilvl="6">
      <w:numFmt w:val="bullet"/>
      <w:lvlText w:val="•"/>
      <w:lvlJc w:val="left"/>
      <w:pPr>
        <w:ind w:left="7588" w:hanging="130"/>
      </w:pPr>
    </w:lvl>
    <w:lvl w:ilvl="7">
      <w:numFmt w:val="bullet"/>
      <w:lvlText w:val="•"/>
      <w:lvlJc w:val="left"/>
      <w:pPr>
        <w:ind w:left="8506" w:hanging="130"/>
      </w:pPr>
    </w:lvl>
    <w:lvl w:ilvl="8">
      <w:numFmt w:val="bullet"/>
      <w:lvlText w:val="•"/>
      <w:lvlJc w:val="left"/>
      <w:pPr>
        <w:ind w:left="9424" w:hanging="13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759" w:hanging="231"/>
      </w:pPr>
      <w:rPr>
        <w:rFonts w:ascii="Calibri Light" w:hAnsi="Calibri Light" w:cs="Calibri Light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40" w:hanging="231"/>
      </w:pPr>
    </w:lvl>
    <w:lvl w:ilvl="2">
      <w:numFmt w:val="bullet"/>
      <w:lvlText w:val="•"/>
      <w:lvlJc w:val="left"/>
      <w:pPr>
        <w:ind w:left="2521" w:hanging="231"/>
      </w:pPr>
    </w:lvl>
    <w:lvl w:ilvl="3">
      <w:numFmt w:val="bullet"/>
      <w:lvlText w:val="•"/>
      <w:lvlJc w:val="left"/>
      <w:pPr>
        <w:ind w:left="3401" w:hanging="231"/>
      </w:pPr>
    </w:lvl>
    <w:lvl w:ilvl="4">
      <w:numFmt w:val="bullet"/>
      <w:lvlText w:val="•"/>
      <w:lvlJc w:val="left"/>
      <w:pPr>
        <w:ind w:left="4282" w:hanging="231"/>
      </w:pPr>
    </w:lvl>
    <w:lvl w:ilvl="5">
      <w:numFmt w:val="bullet"/>
      <w:lvlText w:val="•"/>
      <w:lvlJc w:val="left"/>
      <w:pPr>
        <w:ind w:left="5163" w:hanging="231"/>
      </w:pPr>
    </w:lvl>
    <w:lvl w:ilvl="6">
      <w:numFmt w:val="bullet"/>
      <w:lvlText w:val="•"/>
      <w:lvlJc w:val="left"/>
      <w:pPr>
        <w:ind w:left="6043" w:hanging="231"/>
      </w:pPr>
    </w:lvl>
    <w:lvl w:ilvl="7">
      <w:numFmt w:val="bullet"/>
      <w:lvlText w:val="•"/>
      <w:lvlJc w:val="left"/>
      <w:pPr>
        <w:ind w:left="6924" w:hanging="231"/>
      </w:pPr>
    </w:lvl>
    <w:lvl w:ilvl="8">
      <w:numFmt w:val="bullet"/>
      <w:lvlText w:val="•"/>
      <w:lvlJc w:val="left"/>
      <w:pPr>
        <w:ind w:left="7805" w:hanging="231"/>
      </w:pPr>
    </w:lvl>
  </w:abstractNum>
  <w:abstractNum w:abstractNumId="10" w15:restartNumberingAfterBreak="0">
    <w:nsid w:val="0000040C"/>
    <w:multiLevelType w:val="multilevel"/>
    <w:tmpl w:val="0000088F"/>
    <w:lvl w:ilvl="0">
      <w:start w:val="28"/>
      <w:numFmt w:val="decimal"/>
      <w:lvlText w:val="%1"/>
      <w:lvlJc w:val="left"/>
      <w:pPr>
        <w:ind w:left="821" w:hanging="293"/>
      </w:pPr>
      <w:rPr>
        <w:rFonts w:ascii="Calibri Light" w:hAnsi="Calibri Light" w:cs="Calibri Light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94" w:hanging="293"/>
      </w:pPr>
    </w:lvl>
    <w:lvl w:ilvl="2">
      <w:numFmt w:val="bullet"/>
      <w:lvlText w:val="•"/>
      <w:lvlJc w:val="left"/>
      <w:pPr>
        <w:ind w:left="2569" w:hanging="293"/>
      </w:pPr>
    </w:lvl>
    <w:lvl w:ilvl="3">
      <w:numFmt w:val="bullet"/>
      <w:lvlText w:val="•"/>
      <w:lvlJc w:val="left"/>
      <w:pPr>
        <w:ind w:left="3443" w:hanging="293"/>
      </w:pPr>
    </w:lvl>
    <w:lvl w:ilvl="4">
      <w:numFmt w:val="bullet"/>
      <w:lvlText w:val="•"/>
      <w:lvlJc w:val="left"/>
      <w:pPr>
        <w:ind w:left="4318" w:hanging="293"/>
      </w:pPr>
    </w:lvl>
    <w:lvl w:ilvl="5">
      <w:numFmt w:val="bullet"/>
      <w:lvlText w:val="•"/>
      <w:lvlJc w:val="left"/>
      <w:pPr>
        <w:ind w:left="5193" w:hanging="293"/>
      </w:pPr>
    </w:lvl>
    <w:lvl w:ilvl="6">
      <w:numFmt w:val="bullet"/>
      <w:lvlText w:val="•"/>
      <w:lvlJc w:val="left"/>
      <w:pPr>
        <w:ind w:left="6067" w:hanging="293"/>
      </w:pPr>
    </w:lvl>
    <w:lvl w:ilvl="7">
      <w:numFmt w:val="bullet"/>
      <w:lvlText w:val="•"/>
      <w:lvlJc w:val="left"/>
      <w:pPr>
        <w:ind w:left="6942" w:hanging="293"/>
      </w:pPr>
    </w:lvl>
    <w:lvl w:ilvl="8">
      <w:numFmt w:val="bullet"/>
      <w:lvlText w:val="•"/>
      <w:lvlJc w:val="left"/>
      <w:pPr>
        <w:ind w:left="7817" w:hanging="293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01" w:hanging="130"/>
      </w:pPr>
      <w:rPr>
        <w:rFonts w:ascii="Calibri Light" w:hAnsi="Calibri Light" w:cs="Calibri Ligh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6" w:hanging="130"/>
      </w:pPr>
    </w:lvl>
    <w:lvl w:ilvl="2">
      <w:numFmt w:val="bullet"/>
      <w:lvlText w:val="•"/>
      <w:lvlJc w:val="left"/>
      <w:pPr>
        <w:ind w:left="1993" w:hanging="130"/>
      </w:pPr>
    </w:lvl>
    <w:lvl w:ilvl="3">
      <w:numFmt w:val="bullet"/>
      <w:lvlText w:val="•"/>
      <w:lvlJc w:val="left"/>
      <w:pPr>
        <w:ind w:left="2939" w:hanging="130"/>
      </w:pPr>
    </w:lvl>
    <w:lvl w:ilvl="4">
      <w:numFmt w:val="bullet"/>
      <w:lvlText w:val="•"/>
      <w:lvlJc w:val="left"/>
      <w:pPr>
        <w:ind w:left="3886" w:hanging="130"/>
      </w:pPr>
    </w:lvl>
    <w:lvl w:ilvl="5">
      <w:numFmt w:val="bullet"/>
      <w:lvlText w:val="•"/>
      <w:lvlJc w:val="left"/>
      <w:pPr>
        <w:ind w:left="4833" w:hanging="130"/>
      </w:pPr>
    </w:lvl>
    <w:lvl w:ilvl="6">
      <w:numFmt w:val="bullet"/>
      <w:lvlText w:val="•"/>
      <w:lvlJc w:val="left"/>
      <w:pPr>
        <w:ind w:left="5779" w:hanging="130"/>
      </w:pPr>
    </w:lvl>
    <w:lvl w:ilvl="7">
      <w:numFmt w:val="bullet"/>
      <w:lvlText w:val="•"/>
      <w:lvlJc w:val="left"/>
      <w:pPr>
        <w:ind w:left="6726" w:hanging="130"/>
      </w:pPr>
    </w:lvl>
    <w:lvl w:ilvl="8">
      <w:numFmt w:val="bullet"/>
      <w:lvlText w:val="•"/>
      <w:lvlJc w:val="left"/>
      <w:pPr>
        <w:ind w:left="7673" w:hanging="130"/>
      </w:pPr>
    </w:lvl>
  </w:abstractNum>
  <w:abstractNum w:abstractNumId="12" w15:restartNumberingAfterBreak="0">
    <w:nsid w:val="16E17D63"/>
    <w:multiLevelType w:val="hybridMultilevel"/>
    <w:tmpl w:val="BA24A664"/>
    <w:lvl w:ilvl="0" w:tplc="2466D8DA">
      <w:start w:val="1"/>
      <w:numFmt w:val="decimal"/>
      <w:lvlText w:val="%1."/>
      <w:lvlJc w:val="left"/>
      <w:pPr>
        <w:ind w:left="2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9" w:hanging="360"/>
      </w:pPr>
    </w:lvl>
    <w:lvl w:ilvl="2" w:tplc="0419001B" w:tentative="1">
      <w:start w:val="1"/>
      <w:numFmt w:val="lowerRoman"/>
      <w:lvlText w:val="%3."/>
      <w:lvlJc w:val="right"/>
      <w:pPr>
        <w:ind w:left="3749" w:hanging="180"/>
      </w:pPr>
    </w:lvl>
    <w:lvl w:ilvl="3" w:tplc="0419000F" w:tentative="1">
      <w:start w:val="1"/>
      <w:numFmt w:val="decimal"/>
      <w:lvlText w:val="%4."/>
      <w:lvlJc w:val="left"/>
      <w:pPr>
        <w:ind w:left="4469" w:hanging="360"/>
      </w:pPr>
    </w:lvl>
    <w:lvl w:ilvl="4" w:tplc="04190019" w:tentative="1">
      <w:start w:val="1"/>
      <w:numFmt w:val="lowerLetter"/>
      <w:lvlText w:val="%5."/>
      <w:lvlJc w:val="left"/>
      <w:pPr>
        <w:ind w:left="5189" w:hanging="360"/>
      </w:pPr>
    </w:lvl>
    <w:lvl w:ilvl="5" w:tplc="0419001B" w:tentative="1">
      <w:start w:val="1"/>
      <w:numFmt w:val="lowerRoman"/>
      <w:lvlText w:val="%6."/>
      <w:lvlJc w:val="right"/>
      <w:pPr>
        <w:ind w:left="5909" w:hanging="180"/>
      </w:pPr>
    </w:lvl>
    <w:lvl w:ilvl="6" w:tplc="0419000F" w:tentative="1">
      <w:start w:val="1"/>
      <w:numFmt w:val="decimal"/>
      <w:lvlText w:val="%7."/>
      <w:lvlJc w:val="left"/>
      <w:pPr>
        <w:ind w:left="6629" w:hanging="360"/>
      </w:pPr>
    </w:lvl>
    <w:lvl w:ilvl="7" w:tplc="04190019" w:tentative="1">
      <w:start w:val="1"/>
      <w:numFmt w:val="lowerLetter"/>
      <w:lvlText w:val="%8."/>
      <w:lvlJc w:val="left"/>
      <w:pPr>
        <w:ind w:left="7349" w:hanging="360"/>
      </w:pPr>
    </w:lvl>
    <w:lvl w:ilvl="8" w:tplc="041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7E863A20"/>
    <w:multiLevelType w:val="hybridMultilevel"/>
    <w:tmpl w:val="1C48767C"/>
    <w:lvl w:ilvl="0" w:tplc="2466D8DA">
      <w:start w:val="1"/>
      <w:numFmt w:val="decimal"/>
      <w:lvlText w:val="%1."/>
      <w:lvlJc w:val="left"/>
      <w:pPr>
        <w:ind w:left="2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9" w:hanging="360"/>
      </w:pPr>
    </w:lvl>
    <w:lvl w:ilvl="2" w:tplc="0419001B" w:tentative="1">
      <w:start w:val="1"/>
      <w:numFmt w:val="lowerRoman"/>
      <w:lvlText w:val="%3."/>
      <w:lvlJc w:val="right"/>
      <w:pPr>
        <w:ind w:left="3749" w:hanging="180"/>
      </w:pPr>
    </w:lvl>
    <w:lvl w:ilvl="3" w:tplc="0419000F" w:tentative="1">
      <w:start w:val="1"/>
      <w:numFmt w:val="decimal"/>
      <w:lvlText w:val="%4."/>
      <w:lvlJc w:val="left"/>
      <w:pPr>
        <w:ind w:left="4469" w:hanging="360"/>
      </w:pPr>
    </w:lvl>
    <w:lvl w:ilvl="4" w:tplc="04190019" w:tentative="1">
      <w:start w:val="1"/>
      <w:numFmt w:val="lowerLetter"/>
      <w:lvlText w:val="%5."/>
      <w:lvlJc w:val="left"/>
      <w:pPr>
        <w:ind w:left="5189" w:hanging="360"/>
      </w:pPr>
    </w:lvl>
    <w:lvl w:ilvl="5" w:tplc="0419001B" w:tentative="1">
      <w:start w:val="1"/>
      <w:numFmt w:val="lowerRoman"/>
      <w:lvlText w:val="%6."/>
      <w:lvlJc w:val="right"/>
      <w:pPr>
        <w:ind w:left="5909" w:hanging="180"/>
      </w:pPr>
    </w:lvl>
    <w:lvl w:ilvl="6" w:tplc="0419000F" w:tentative="1">
      <w:start w:val="1"/>
      <w:numFmt w:val="decimal"/>
      <w:lvlText w:val="%7."/>
      <w:lvlJc w:val="left"/>
      <w:pPr>
        <w:ind w:left="6629" w:hanging="360"/>
      </w:pPr>
    </w:lvl>
    <w:lvl w:ilvl="7" w:tplc="04190019" w:tentative="1">
      <w:start w:val="1"/>
      <w:numFmt w:val="lowerLetter"/>
      <w:lvlText w:val="%8."/>
      <w:lvlJc w:val="left"/>
      <w:pPr>
        <w:ind w:left="7349" w:hanging="360"/>
      </w:pPr>
    </w:lvl>
    <w:lvl w:ilvl="8" w:tplc="0419001B" w:tentative="1">
      <w:start w:val="1"/>
      <w:numFmt w:val="lowerRoman"/>
      <w:lvlText w:val="%9."/>
      <w:lvlJc w:val="right"/>
      <w:pPr>
        <w:ind w:left="806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60"/>
    <w:rsid w:val="000A6406"/>
    <w:rsid w:val="00111A19"/>
    <w:rsid w:val="00167D82"/>
    <w:rsid w:val="001A655B"/>
    <w:rsid w:val="001A78CE"/>
    <w:rsid w:val="00220D9A"/>
    <w:rsid w:val="0034704F"/>
    <w:rsid w:val="00447BAD"/>
    <w:rsid w:val="0059368A"/>
    <w:rsid w:val="00622062"/>
    <w:rsid w:val="00641315"/>
    <w:rsid w:val="008027FD"/>
    <w:rsid w:val="00805047"/>
    <w:rsid w:val="00855AC8"/>
    <w:rsid w:val="00865464"/>
    <w:rsid w:val="00960F60"/>
    <w:rsid w:val="0099034C"/>
    <w:rsid w:val="00C66F05"/>
    <w:rsid w:val="00C712D8"/>
    <w:rsid w:val="00CB3026"/>
    <w:rsid w:val="00CC15ED"/>
    <w:rsid w:val="00D97690"/>
    <w:rsid w:val="00DC14ED"/>
    <w:rsid w:val="00E4709B"/>
    <w:rsid w:val="00E4733D"/>
    <w:rsid w:val="00EA695B"/>
    <w:rsid w:val="00F50D3E"/>
    <w:rsid w:val="00F709D4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B0178"/>
  <w14:defaultImageDpi w14:val="0"/>
  <w15:docId w15:val="{3343228B-434B-45BB-81C7-DF80B5DC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paragraph" w:styleId="1">
    <w:name w:val="heading 1"/>
    <w:basedOn w:val="a"/>
    <w:next w:val="a"/>
    <w:link w:val="10"/>
    <w:uiPriority w:val="1"/>
    <w:qFormat/>
    <w:pPr>
      <w:spacing w:before="4"/>
      <w:ind w:left="3367"/>
      <w:outlineLvl w:val="0"/>
    </w:pPr>
    <w:rPr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Calibri Light" w:hAnsi="Calibri Light" w:cs="Calibri Light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1"/>
    <w:qFormat/>
    <w:pPr>
      <w:spacing w:before="1"/>
      <w:ind w:left="4846"/>
    </w:pPr>
    <w:rPr>
      <w:sz w:val="30"/>
      <w:szCs w:val="30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pPr>
      <w:ind w:left="1949" w:hanging="13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A78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78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78CE"/>
    <w:rPr>
      <w:rFonts w:ascii="Calibri Light" w:hAnsi="Calibri Light" w:cs="Calibri Light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78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78CE"/>
    <w:rPr>
      <w:rFonts w:ascii="Calibri Light" w:hAnsi="Calibri Light" w:cs="Calibri Light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78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78C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447BA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47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ve.obelarus.net/" TargetMode="External"/><Relationship Id="rId18" Type="http://schemas.openxmlformats.org/officeDocument/2006/relationships/hyperlink" Target="https://www.facebook.com/adventure.racing.federation/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arf.by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olia_2377@mail.ru" TargetMode="External"/><Relationship Id="rId12" Type="http://schemas.openxmlformats.org/officeDocument/2006/relationships/hyperlink" Target="mailto:msaletters@gmail.com" TargetMode="External"/><Relationship Id="rId17" Type="http://schemas.openxmlformats.org/officeDocument/2006/relationships/hyperlink" Target="https://vk.com/arfby" TargetMode="External"/><Relationship Id="rId25" Type="http://schemas.openxmlformats.org/officeDocument/2006/relationships/hyperlink" Target="https://t.me/arfby" TargetMode="External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arf.by/%2C%D0%B8" TargetMode="External"/><Relationship Id="rId20" Type="http://schemas.openxmlformats.org/officeDocument/2006/relationships/hyperlink" Target="mailto:mihail.sidoruk@gmail.com" TargetMode="External"/><Relationship Id="rId29" Type="http://schemas.openxmlformats.org/officeDocument/2006/relationships/hyperlink" Target="https://bezkassira.by/13-j-marafon-naliboki21-113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ve.obelarus.net/" TargetMode="External"/><Relationship Id="rId11" Type="http://schemas.openxmlformats.org/officeDocument/2006/relationships/hyperlink" Target="http://www.bezkassira.by/" TargetMode="External"/><Relationship Id="rId24" Type="http://schemas.openxmlformats.org/officeDocument/2006/relationships/hyperlink" Target="https://www.facebook.com/adventure.racing.federation/" TargetMode="External"/><Relationship Id="rId32" Type="http://schemas.openxmlformats.org/officeDocument/2006/relationships/image" Target="media/image3.jpeg"/><Relationship Id="rId5" Type="http://schemas.openxmlformats.org/officeDocument/2006/relationships/hyperlink" Target="mailto:Kolia_2377@mail.ru%20" TargetMode="External"/><Relationship Id="rId15" Type="http://schemas.openxmlformats.org/officeDocument/2006/relationships/hyperlink" Target="mailto:msaletters@gmail.com" TargetMode="External"/><Relationship Id="rId23" Type="http://schemas.openxmlformats.org/officeDocument/2006/relationships/hyperlink" Target="https://vk.com/marathon_naliboki" TargetMode="External"/><Relationship Id="rId28" Type="http://schemas.openxmlformats.org/officeDocument/2006/relationships/hyperlink" Target="https://www.arf.by/" TargetMode="External"/><Relationship Id="rId10" Type="http://schemas.openxmlformats.org/officeDocument/2006/relationships/hyperlink" Target="mailto:msaletters@gmail.com" TargetMode="External"/><Relationship Id="rId19" Type="http://schemas.openxmlformats.org/officeDocument/2006/relationships/hyperlink" Target="https://www.instagram.com/arf.by/" TargetMode="External"/><Relationship Id="rId31" Type="http://schemas.openxmlformats.org/officeDocument/2006/relationships/hyperlink" Target="https://nakarte.me/%23m%3D15/53.96516/26.69579%26l%3DL%26nktl%3DzSAoh-GwzEGY1w-nTteX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f.by/" TargetMode="External"/><Relationship Id="rId14" Type="http://schemas.openxmlformats.org/officeDocument/2006/relationships/hyperlink" Target="http://www.obelarus.net/results/2021/" TargetMode="External"/><Relationship Id="rId22" Type="http://schemas.openxmlformats.org/officeDocument/2006/relationships/hyperlink" Target="https://vk.com/arfby" TargetMode="External"/><Relationship Id="rId27" Type="http://schemas.openxmlformats.org/officeDocument/2006/relationships/hyperlink" Target="mailto:mihail.sidoruk@gmail.com" TargetMode="External"/><Relationship Id="rId30" Type="http://schemas.openxmlformats.org/officeDocument/2006/relationships/hyperlink" Target="https://nakarte.me/%23m%3D15/53.96516/26.69579%26l%3DL%26nktl%3DzSAoh-GwzEGY1w-nTteXkw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ARF.BY</vt:lpstr>
    </vt:vector>
  </TitlesOfParts>
  <Company/>
  <LinksUpToDate>false</LinksUpToDate>
  <CharactersWithSpaces>49402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ARF.BY</dc:title>
  <dc:subject/>
  <dc:creator>Developer</dc:creator>
  <cp:keywords/>
  <dc:description/>
  <cp:lastModifiedBy>User</cp:lastModifiedBy>
  <cp:revision>5</cp:revision>
  <dcterms:created xsi:type="dcterms:W3CDTF">2022-07-28T15:45:00Z</dcterms:created>
  <dcterms:modified xsi:type="dcterms:W3CDTF">2022-08-15T10:44:00Z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